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240F9" w14:textId="77777777" w:rsidR="0058226B" w:rsidRDefault="0058226B" w:rsidP="0058226B">
      <w:pPr>
        <w:widowControl w:val="0"/>
        <w:autoSpaceDE w:val="0"/>
        <w:autoSpaceDN w:val="0"/>
        <w:adjustRightInd w:val="0"/>
        <w:spacing w:after="240" w:line="440" w:lineRule="atLeast"/>
        <w:rPr>
          <w:rFonts w:ascii="Times" w:hAnsi="Times" w:cs="Times"/>
        </w:rPr>
      </w:pPr>
      <w:r>
        <w:rPr>
          <w:rFonts w:ascii="Helvetica" w:hAnsi="Helvetica" w:cs="Helvetica"/>
          <w:sz w:val="38"/>
          <w:szCs w:val="38"/>
        </w:rPr>
        <w:t>Name</w:t>
      </w:r>
      <w:r>
        <w:rPr>
          <w:rFonts w:ascii="Helvetica" w:hAnsi="Helvetica" w:cs="Helvetica"/>
          <w:sz w:val="38"/>
          <w:szCs w:val="38"/>
        </w:rPr>
        <w:t>s of Group Members</w:t>
      </w:r>
      <w:r>
        <w:rPr>
          <w:rFonts w:ascii="Helvetica" w:hAnsi="Helvetica" w:cs="Helvetica"/>
          <w:sz w:val="38"/>
          <w:szCs w:val="38"/>
        </w:rPr>
        <w:t>: _______________________________</w:t>
      </w:r>
      <w:r>
        <w:rPr>
          <w:rFonts w:ascii="Helvetica" w:hAnsi="Helvetica" w:cs="Helvetica"/>
          <w:sz w:val="38"/>
          <w:szCs w:val="38"/>
        </w:rPr>
        <w:t>_________________</w:t>
      </w:r>
      <w:r>
        <w:rPr>
          <w:rFonts w:ascii="Helvetica" w:hAnsi="Helvetica" w:cs="Helvetica"/>
          <w:sz w:val="38"/>
          <w:szCs w:val="38"/>
        </w:rPr>
        <w:t xml:space="preserve">_ </w:t>
      </w:r>
    </w:p>
    <w:p w14:paraId="16D36AC0" w14:textId="1A4B62A8" w:rsidR="0058226B" w:rsidRPr="0058226B" w:rsidRDefault="0058226B" w:rsidP="0058226B">
      <w:pPr>
        <w:widowControl w:val="0"/>
        <w:autoSpaceDE w:val="0"/>
        <w:autoSpaceDN w:val="0"/>
        <w:adjustRightInd w:val="0"/>
        <w:spacing w:after="240" w:line="620" w:lineRule="atLeast"/>
        <w:rPr>
          <w:rFonts w:ascii="Times" w:hAnsi="Times" w:cs="Times"/>
          <w:sz w:val="32"/>
          <w:szCs w:val="32"/>
        </w:rPr>
      </w:pPr>
      <w:r w:rsidRPr="0058226B">
        <w:rPr>
          <w:rFonts w:ascii="Helvetica" w:hAnsi="Helvetica" w:cs="Helvetica"/>
          <w:b/>
          <w:bCs/>
          <w:sz w:val="32"/>
          <w:szCs w:val="32"/>
        </w:rPr>
        <w:t>7</w:t>
      </w:r>
      <w:r w:rsidRPr="0058226B">
        <w:rPr>
          <w:rFonts w:ascii="Helvetica" w:hAnsi="Helvetica" w:cs="Helvetica"/>
          <w:b/>
          <w:bCs/>
          <w:sz w:val="32"/>
          <w:szCs w:val="32"/>
          <w:vertAlign w:val="superscript"/>
        </w:rPr>
        <w:t>th</w:t>
      </w:r>
      <w:r>
        <w:rPr>
          <w:rFonts w:ascii="Helvetica" w:hAnsi="Helvetica" w:cs="Helvetica"/>
          <w:b/>
          <w:bCs/>
          <w:sz w:val="32"/>
          <w:szCs w:val="32"/>
        </w:rPr>
        <w:t xml:space="preserve"> </w:t>
      </w:r>
      <w:r w:rsidRPr="0058226B">
        <w:rPr>
          <w:rFonts w:ascii="Helvetica" w:hAnsi="Helvetica" w:cs="Helvetica"/>
          <w:b/>
          <w:bCs/>
          <w:position w:val="26"/>
          <w:sz w:val="32"/>
          <w:szCs w:val="32"/>
        </w:rPr>
        <w:t xml:space="preserve"> </w:t>
      </w:r>
      <w:r>
        <w:rPr>
          <w:rFonts w:ascii="Helvetica" w:hAnsi="Helvetica" w:cs="Helvetica"/>
          <w:b/>
          <w:bCs/>
          <w:sz w:val="32"/>
          <w:szCs w:val="32"/>
        </w:rPr>
        <w:t>Grade Science Oil Lab</w:t>
      </w:r>
      <w:r w:rsidRPr="0058226B">
        <w:rPr>
          <w:rFonts w:ascii="Helvetica" w:hAnsi="Helvetica" w:cs="Helvetica"/>
          <w:b/>
          <w:bCs/>
          <w:sz w:val="32"/>
          <w:szCs w:val="32"/>
        </w:rPr>
        <w:t xml:space="preserve"> </w:t>
      </w:r>
      <w:r w:rsidR="00B429F4">
        <w:rPr>
          <w:rFonts w:ascii="Helvetica" w:hAnsi="Helvetica" w:cs="Helvetica"/>
          <w:b/>
          <w:bCs/>
          <w:sz w:val="32"/>
          <w:szCs w:val="32"/>
        </w:rPr>
        <w:t>Demo</w:t>
      </w:r>
      <w:bookmarkStart w:id="0" w:name="_GoBack"/>
      <w:bookmarkEnd w:id="0"/>
    </w:p>
    <w:p w14:paraId="47B2F681" w14:textId="77777777" w:rsidR="0058226B" w:rsidRPr="0058226B" w:rsidRDefault="0058226B" w:rsidP="0058226B">
      <w:pPr>
        <w:widowControl w:val="0"/>
        <w:autoSpaceDE w:val="0"/>
        <w:autoSpaceDN w:val="0"/>
        <w:adjustRightInd w:val="0"/>
        <w:spacing w:after="240" w:line="360" w:lineRule="atLeast"/>
        <w:rPr>
          <w:rFonts w:ascii="Times" w:hAnsi="Times" w:cs="Times"/>
        </w:rPr>
      </w:pPr>
      <w:r w:rsidRPr="0058226B">
        <w:rPr>
          <w:rFonts w:ascii="Helvetica" w:hAnsi="Helvetica" w:cs="Helvetica"/>
        </w:rPr>
        <w:t xml:space="preserve">There are 3 sections to this final and you will rotate between stations in order to complete these tasks. Please go to the station you are assigned to first, beginning with that section of this packet. </w:t>
      </w:r>
    </w:p>
    <w:p w14:paraId="37A799E4" w14:textId="77777777" w:rsidR="0058226B" w:rsidRPr="0058226B" w:rsidRDefault="0058226B" w:rsidP="0058226B">
      <w:pPr>
        <w:widowControl w:val="0"/>
        <w:autoSpaceDE w:val="0"/>
        <w:autoSpaceDN w:val="0"/>
        <w:adjustRightInd w:val="0"/>
        <w:spacing w:after="240" w:line="480" w:lineRule="atLeast"/>
        <w:rPr>
          <w:rFonts w:ascii="Times" w:hAnsi="Times" w:cs="Times"/>
          <w:sz w:val="36"/>
          <w:szCs w:val="36"/>
        </w:rPr>
      </w:pPr>
      <w:r w:rsidRPr="0058226B">
        <w:rPr>
          <w:rFonts w:ascii="Helvetica" w:hAnsi="Helvetica" w:cs="Helvetica"/>
          <w:b/>
          <w:bCs/>
          <w:sz w:val="36"/>
          <w:szCs w:val="36"/>
        </w:rPr>
        <w:t>Station</w:t>
      </w:r>
      <w:r w:rsidRPr="0058226B">
        <w:rPr>
          <w:rFonts w:ascii="Helvetica" w:hAnsi="Helvetica" w:cs="Helvetica"/>
          <w:b/>
          <w:bCs/>
          <w:position w:val="-3"/>
          <w:sz w:val="36"/>
          <w:szCs w:val="36"/>
        </w:rPr>
        <w:t xml:space="preserve"> </w:t>
      </w:r>
      <w:r w:rsidRPr="0058226B">
        <w:rPr>
          <w:rFonts w:ascii="Helvetica" w:hAnsi="Helvetica" w:cs="Helvetica"/>
          <w:b/>
          <w:bCs/>
          <w:sz w:val="36"/>
          <w:szCs w:val="36"/>
        </w:rPr>
        <w:t xml:space="preserve">1: Oil Spill Clean-up </w:t>
      </w:r>
    </w:p>
    <w:p w14:paraId="33C7904D" w14:textId="77777777" w:rsidR="0058226B" w:rsidRPr="0058226B" w:rsidRDefault="0058226B" w:rsidP="0058226B">
      <w:pPr>
        <w:widowControl w:val="0"/>
        <w:autoSpaceDE w:val="0"/>
        <w:autoSpaceDN w:val="0"/>
        <w:adjustRightInd w:val="0"/>
        <w:spacing w:after="240" w:line="360" w:lineRule="atLeast"/>
        <w:rPr>
          <w:rFonts w:ascii="Times" w:hAnsi="Times" w:cs="Times"/>
        </w:rPr>
      </w:pPr>
      <w:r w:rsidRPr="0058226B">
        <w:rPr>
          <w:rFonts w:ascii="Helvetica" w:hAnsi="Helvetica" w:cs="Helvetica"/>
        </w:rPr>
        <w:t xml:space="preserve">In the following part </w:t>
      </w:r>
      <w:r>
        <w:rPr>
          <w:rFonts w:ascii="Helvetica" w:hAnsi="Helvetica" w:cs="Helvetica"/>
        </w:rPr>
        <w:t>of the lab</w:t>
      </w:r>
      <w:r w:rsidRPr="0058226B">
        <w:rPr>
          <w:rFonts w:ascii="Helvetica" w:hAnsi="Helvetica" w:cs="Helvetica"/>
        </w:rPr>
        <w:t xml:space="preserve">, you will model an oil spill and test materials for cleaning up the spill. This experiment will help you understand why it is such a difficult task. All of the tools you will need are laid out at the station, please read through the materials list to familiarize yourself. </w:t>
      </w:r>
    </w:p>
    <w:p w14:paraId="09F7B6F6" w14:textId="77777777" w:rsidR="0058226B" w:rsidRDefault="0058226B" w:rsidP="0058226B">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16071C91" wp14:editId="29DF98A8">
            <wp:extent cx="603885" cy="825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885" cy="825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1F01E6E" wp14:editId="73CC1AAE">
            <wp:extent cx="603885" cy="825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885" cy="8255"/>
                    </a:xfrm>
                    <a:prstGeom prst="rect">
                      <a:avLst/>
                    </a:prstGeom>
                    <a:noFill/>
                    <a:ln>
                      <a:noFill/>
                    </a:ln>
                  </pic:spPr>
                </pic:pic>
              </a:graphicData>
            </a:graphic>
          </wp:inline>
        </w:drawing>
      </w:r>
    </w:p>
    <w:p w14:paraId="7F32BECD" w14:textId="77777777" w:rsidR="0058226B" w:rsidRPr="0058226B" w:rsidRDefault="0058226B" w:rsidP="0058226B">
      <w:pPr>
        <w:widowControl w:val="0"/>
        <w:autoSpaceDE w:val="0"/>
        <w:autoSpaceDN w:val="0"/>
        <w:adjustRightInd w:val="0"/>
        <w:spacing w:after="240" w:line="360" w:lineRule="atLeast"/>
        <w:rPr>
          <w:rFonts w:ascii="Times" w:hAnsi="Times" w:cs="Times"/>
          <w:sz w:val="28"/>
          <w:szCs w:val="28"/>
        </w:rPr>
      </w:pPr>
      <w:r w:rsidRPr="0058226B">
        <w:rPr>
          <w:rFonts w:ascii="Helvetica" w:hAnsi="Helvetica" w:cs="Helvetica"/>
          <w:b/>
          <w:bCs/>
          <w:sz w:val="28"/>
          <w:szCs w:val="28"/>
        </w:rPr>
        <w:t xml:space="preserve">Materials: </w:t>
      </w:r>
    </w:p>
    <w:p w14:paraId="58CEAA98" w14:textId="77777777" w:rsidR="0058226B" w:rsidRPr="0058226B" w:rsidRDefault="0058226B" w:rsidP="0058226B">
      <w:pPr>
        <w:widowControl w:val="0"/>
        <w:autoSpaceDE w:val="0"/>
        <w:autoSpaceDN w:val="0"/>
        <w:adjustRightInd w:val="0"/>
        <w:spacing w:after="240" w:line="360" w:lineRule="atLeast"/>
        <w:rPr>
          <w:rFonts w:ascii="Helvetica" w:hAnsi="Helvetica" w:cs="Helvetica"/>
        </w:rPr>
      </w:pPr>
      <w:r w:rsidRPr="0058226B">
        <w:rPr>
          <w:rFonts w:ascii="Helvetica" w:hAnsi="Helvetica" w:cs="Helvetica"/>
        </w:rPr>
        <w:t xml:space="preserve">one baking dish </w:t>
      </w:r>
      <w:r>
        <w:rPr>
          <w:rFonts w:ascii="Helvetica" w:hAnsi="Helvetica" w:cs="Helvetica"/>
        </w:rPr>
        <w:t xml:space="preserve">- </w:t>
      </w:r>
      <w:r w:rsidRPr="0058226B">
        <w:rPr>
          <w:rFonts w:ascii="Helvetica" w:hAnsi="Helvetica" w:cs="Helvetica"/>
        </w:rPr>
        <w:t>water </w:t>
      </w:r>
      <w:r>
        <w:rPr>
          <w:rFonts w:ascii="Helvetica" w:hAnsi="Helvetica" w:cs="Helvetica"/>
        </w:rPr>
        <w:t xml:space="preserve"> - </w:t>
      </w:r>
      <w:r w:rsidRPr="0058226B">
        <w:rPr>
          <w:rFonts w:ascii="Helvetica" w:hAnsi="Helvetica" w:cs="Helvetica"/>
        </w:rPr>
        <w:t>blue food coloring</w:t>
      </w:r>
      <w:r>
        <w:rPr>
          <w:rFonts w:ascii="Helvetica" w:hAnsi="Helvetica" w:cs="Helvetica"/>
        </w:rPr>
        <w:t xml:space="preserve"> -</w:t>
      </w:r>
      <w:r w:rsidRPr="0058226B">
        <w:rPr>
          <w:rFonts w:ascii="Helvetica" w:hAnsi="Helvetica" w:cs="Helvetica"/>
        </w:rPr>
        <w:t xml:space="preserve"> vegetable oil </w:t>
      </w:r>
      <w:r>
        <w:rPr>
          <w:rFonts w:ascii="Helvetica" w:hAnsi="Helvetica" w:cs="Helvetica"/>
        </w:rPr>
        <w:t xml:space="preserve"> - </w:t>
      </w:r>
      <w:r w:rsidRPr="0058226B">
        <w:rPr>
          <w:rFonts w:ascii="Helvetica" w:hAnsi="Helvetica" w:cs="Helvetica"/>
        </w:rPr>
        <w:t xml:space="preserve">pure cocoa powder </w:t>
      </w:r>
      <w:r>
        <w:rPr>
          <w:rFonts w:ascii="Helvetica" w:hAnsi="Helvetica" w:cs="Helvetica"/>
        </w:rPr>
        <w:t xml:space="preserve">- </w:t>
      </w:r>
      <w:r w:rsidRPr="0058226B">
        <w:rPr>
          <w:rFonts w:ascii="Helvetica" w:hAnsi="Helvetica" w:cs="Helvetica"/>
        </w:rPr>
        <w:t xml:space="preserve">teaspoon </w:t>
      </w:r>
      <w:r>
        <w:rPr>
          <w:rFonts w:ascii="Helvetica" w:hAnsi="Helvetica" w:cs="Helvetica"/>
        </w:rPr>
        <w:t xml:space="preserve">- </w:t>
      </w:r>
    </w:p>
    <w:p w14:paraId="0B736742" w14:textId="03C0E630" w:rsidR="0058226B" w:rsidRPr="0058226B" w:rsidRDefault="0058226B" w:rsidP="0058226B">
      <w:pPr>
        <w:widowControl w:val="0"/>
        <w:autoSpaceDE w:val="0"/>
        <w:autoSpaceDN w:val="0"/>
        <w:adjustRightInd w:val="0"/>
        <w:spacing w:after="240" w:line="360" w:lineRule="atLeast"/>
        <w:rPr>
          <w:rFonts w:ascii="Helvetica" w:hAnsi="Helvetica" w:cs="Helvetica"/>
        </w:rPr>
      </w:pPr>
      <w:r w:rsidRPr="0058226B">
        <w:rPr>
          <w:rFonts w:ascii="Helvetica" w:hAnsi="Helvetica" w:cs="Helvetica"/>
        </w:rPr>
        <w:t xml:space="preserve">stir rods </w:t>
      </w:r>
      <w:r>
        <w:rPr>
          <w:rFonts w:ascii="Helvetica" w:hAnsi="Helvetica" w:cs="Helvetica"/>
        </w:rPr>
        <w:t xml:space="preserve">- </w:t>
      </w:r>
      <w:r w:rsidRPr="0058226B">
        <w:rPr>
          <w:rFonts w:ascii="Helvetica" w:hAnsi="Helvetica" w:cs="Helvetica"/>
        </w:rPr>
        <w:t xml:space="preserve">beaker </w:t>
      </w:r>
      <w:r>
        <w:rPr>
          <w:rFonts w:ascii="Helvetica" w:hAnsi="Helvetica" w:cs="Helvetica"/>
        </w:rPr>
        <w:t xml:space="preserve">- </w:t>
      </w:r>
      <w:r w:rsidRPr="0058226B">
        <w:rPr>
          <w:rFonts w:ascii="Helvetica" w:hAnsi="Helvetica" w:cs="Helvetica"/>
        </w:rPr>
        <w:t>1 squirt of liquid dishwashing detergent</w:t>
      </w:r>
      <w:r>
        <w:rPr>
          <w:rFonts w:ascii="Helvetica" w:hAnsi="Helvetica" w:cs="Helvetica"/>
        </w:rPr>
        <w:t xml:space="preserve"> -</w:t>
      </w:r>
      <w:r w:rsidRPr="0058226B">
        <w:rPr>
          <w:rFonts w:ascii="Helvetica" w:hAnsi="Helvetica" w:cs="Helvetica"/>
        </w:rPr>
        <w:t xml:space="preserve"> </w:t>
      </w:r>
    </w:p>
    <w:p w14:paraId="56279087" w14:textId="77777777" w:rsidR="0058226B" w:rsidRPr="0058226B" w:rsidRDefault="0058226B" w:rsidP="0058226B">
      <w:pPr>
        <w:widowControl w:val="0"/>
        <w:autoSpaceDE w:val="0"/>
        <w:autoSpaceDN w:val="0"/>
        <w:adjustRightInd w:val="0"/>
        <w:spacing w:after="240" w:line="360" w:lineRule="atLeast"/>
        <w:rPr>
          <w:rFonts w:ascii="Times" w:hAnsi="Times" w:cs="Times"/>
          <w:sz w:val="28"/>
          <w:szCs w:val="28"/>
        </w:rPr>
      </w:pPr>
      <w:r w:rsidRPr="0058226B">
        <w:rPr>
          <w:rFonts w:ascii="Helvetica" w:hAnsi="Helvetica" w:cs="Helvetica"/>
          <w:b/>
          <w:bCs/>
          <w:sz w:val="28"/>
          <w:szCs w:val="28"/>
        </w:rPr>
        <w:t xml:space="preserve">Procedure: </w:t>
      </w:r>
    </w:p>
    <w:p w14:paraId="46E06E3F" w14:textId="77777777" w:rsidR="0058226B" w:rsidRDefault="0058226B" w:rsidP="0058226B">
      <w:pPr>
        <w:widowControl w:val="0"/>
        <w:autoSpaceDE w:val="0"/>
        <w:autoSpaceDN w:val="0"/>
        <w:adjustRightInd w:val="0"/>
        <w:spacing w:after="240" w:line="360" w:lineRule="atLeast"/>
        <w:rPr>
          <w:rFonts w:ascii="Helvetica" w:hAnsi="Helvetica" w:cs="Helvetica"/>
        </w:rPr>
      </w:pPr>
      <w:r w:rsidRPr="0058226B">
        <w:rPr>
          <w:rFonts w:ascii="Helvetica" w:hAnsi="Helvetica" w:cs="Helvetica"/>
        </w:rPr>
        <w:t xml:space="preserve">Begin by preparing your fresh water and crude oil. </w:t>
      </w:r>
    </w:p>
    <w:p w14:paraId="2AF2539C" w14:textId="77777777" w:rsidR="0058226B" w:rsidRPr="0058226B" w:rsidRDefault="0058226B" w:rsidP="0058226B">
      <w:pPr>
        <w:widowControl w:val="0"/>
        <w:autoSpaceDE w:val="0"/>
        <w:autoSpaceDN w:val="0"/>
        <w:adjustRightInd w:val="0"/>
        <w:spacing w:after="240" w:line="360" w:lineRule="atLeast"/>
        <w:rPr>
          <w:rFonts w:ascii="Times" w:hAnsi="Times" w:cs="Times"/>
        </w:rPr>
      </w:pPr>
      <w:r w:rsidRPr="0058226B">
        <w:rPr>
          <w:rFonts w:ascii="Helvetica" w:hAnsi="Helvetica" w:cs="Helvetica"/>
        </w:rPr>
        <w:t xml:space="preserve">1. To prepare the fresh water: </w:t>
      </w:r>
    </w:p>
    <w:p w14:paraId="2D7E50A7" w14:textId="77777777" w:rsidR="0058226B" w:rsidRPr="0058226B" w:rsidRDefault="0058226B" w:rsidP="0058226B">
      <w:pPr>
        <w:widowControl w:val="0"/>
        <w:numPr>
          <w:ilvl w:val="0"/>
          <w:numId w:val="1"/>
        </w:numPr>
        <w:tabs>
          <w:tab w:val="left" w:pos="220"/>
          <w:tab w:val="left" w:pos="720"/>
        </w:tabs>
        <w:autoSpaceDE w:val="0"/>
        <w:autoSpaceDN w:val="0"/>
        <w:adjustRightInd w:val="0"/>
        <w:spacing w:after="320" w:line="360" w:lineRule="atLeast"/>
        <w:ind w:hanging="720"/>
        <w:rPr>
          <w:rFonts w:ascii="Symbol" w:hAnsi="Symbol" w:cs="Symbol"/>
        </w:rPr>
      </w:pPr>
      <w:r w:rsidRPr="0058226B">
        <w:rPr>
          <w:rFonts w:ascii="Helvetica" w:hAnsi="Helvetica" w:cs="Helvetica"/>
        </w:rPr>
        <w:t xml:space="preserve">Fill baking dish with cold tap water to within 1 cm of rim. </w:t>
      </w:r>
    </w:p>
    <w:p w14:paraId="61E8ED5C" w14:textId="77777777" w:rsidR="0058226B" w:rsidRPr="0058226B" w:rsidRDefault="0058226B" w:rsidP="0058226B">
      <w:pPr>
        <w:widowControl w:val="0"/>
        <w:numPr>
          <w:ilvl w:val="0"/>
          <w:numId w:val="1"/>
        </w:numPr>
        <w:tabs>
          <w:tab w:val="left" w:pos="220"/>
          <w:tab w:val="left" w:pos="720"/>
        </w:tabs>
        <w:autoSpaceDE w:val="0"/>
        <w:autoSpaceDN w:val="0"/>
        <w:adjustRightInd w:val="0"/>
        <w:spacing w:after="320" w:line="360" w:lineRule="atLeast"/>
        <w:ind w:hanging="720"/>
        <w:rPr>
          <w:rFonts w:ascii="Symbol" w:hAnsi="Symbol" w:cs="Symbol"/>
        </w:rPr>
      </w:pPr>
      <w:r w:rsidRPr="0058226B">
        <w:rPr>
          <w:rFonts w:ascii="Helvetica" w:hAnsi="Helvetica" w:cs="Helvetica"/>
        </w:rPr>
        <w:t xml:space="preserve">Add 5-6 drops of food dye. </w:t>
      </w:r>
    </w:p>
    <w:p w14:paraId="3FE6C255" w14:textId="77777777" w:rsidR="0058226B" w:rsidRPr="0058226B" w:rsidRDefault="0058226B" w:rsidP="0058226B">
      <w:pPr>
        <w:widowControl w:val="0"/>
        <w:numPr>
          <w:ilvl w:val="0"/>
          <w:numId w:val="1"/>
        </w:numPr>
        <w:tabs>
          <w:tab w:val="left" w:pos="220"/>
          <w:tab w:val="left" w:pos="720"/>
        </w:tabs>
        <w:autoSpaceDE w:val="0"/>
        <w:autoSpaceDN w:val="0"/>
        <w:adjustRightInd w:val="0"/>
        <w:spacing w:after="320" w:line="360" w:lineRule="atLeast"/>
        <w:ind w:hanging="720"/>
        <w:rPr>
          <w:rFonts w:ascii="Symbol" w:hAnsi="Symbol" w:cs="Symbol"/>
        </w:rPr>
      </w:pPr>
      <w:r w:rsidRPr="0058226B">
        <w:rPr>
          <w:rFonts w:ascii="Helvetica" w:hAnsi="Helvetica" w:cs="Helvetica"/>
        </w:rPr>
        <w:t xml:space="preserve">Mix dye and water with a stirring rod. </w:t>
      </w:r>
    </w:p>
    <w:p w14:paraId="12B9FD8A" w14:textId="77777777" w:rsidR="0058226B" w:rsidRDefault="0058226B" w:rsidP="0058226B">
      <w:pPr>
        <w:widowControl w:val="0"/>
        <w:numPr>
          <w:ilvl w:val="0"/>
          <w:numId w:val="1"/>
        </w:numPr>
        <w:tabs>
          <w:tab w:val="left" w:pos="220"/>
          <w:tab w:val="left" w:pos="720"/>
        </w:tabs>
        <w:autoSpaceDE w:val="0"/>
        <w:autoSpaceDN w:val="0"/>
        <w:adjustRightInd w:val="0"/>
        <w:spacing w:after="320" w:line="360" w:lineRule="atLeast"/>
        <w:ind w:hanging="720"/>
        <w:rPr>
          <w:rFonts w:ascii="Symbol" w:hAnsi="Symbol" w:cs="Symbol"/>
        </w:rPr>
      </w:pPr>
      <w:r w:rsidRPr="0058226B">
        <w:rPr>
          <w:rFonts w:ascii="Helvetica" w:hAnsi="Helvetica" w:cs="Helvetica"/>
        </w:rPr>
        <w:t xml:space="preserve">Let solution settle. </w:t>
      </w:r>
    </w:p>
    <w:p w14:paraId="044055A1" w14:textId="77777777" w:rsidR="0058226B" w:rsidRPr="0058226B" w:rsidRDefault="0058226B" w:rsidP="0058226B">
      <w:pPr>
        <w:widowControl w:val="0"/>
        <w:numPr>
          <w:ilvl w:val="0"/>
          <w:numId w:val="1"/>
        </w:numPr>
        <w:tabs>
          <w:tab w:val="left" w:pos="220"/>
          <w:tab w:val="left" w:pos="720"/>
        </w:tabs>
        <w:autoSpaceDE w:val="0"/>
        <w:autoSpaceDN w:val="0"/>
        <w:adjustRightInd w:val="0"/>
        <w:spacing w:after="320" w:line="360" w:lineRule="atLeast"/>
        <w:ind w:hanging="720"/>
        <w:rPr>
          <w:rFonts w:ascii="Symbol" w:hAnsi="Symbol" w:cs="Symbol"/>
        </w:rPr>
      </w:pPr>
      <w:r w:rsidRPr="0058226B">
        <w:rPr>
          <w:rFonts w:ascii="Helvetica" w:hAnsi="Helvetica" w:cs="Helvetica"/>
        </w:rPr>
        <w:t xml:space="preserve">2. To simulate crude oil: </w:t>
      </w:r>
    </w:p>
    <w:p w14:paraId="3321A155" w14:textId="77777777" w:rsidR="0058226B" w:rsidRPr="0058226B" w:rsidRDefault="0058226B" w:rsidP="0058226B">
      <w:pPr>
        <w:widowControl w:val="0"/>
        <w:numPr>
          <w:ilvl w:val="0"/>
          <w:numId w:val="2"/>
        </w:numPr>
        <w:tabs>
          <w:tab w:val="left" w:pos="220"/>
          <w:tab w:val="left" w:pos="720"/>
        </w:tabs>
        <w:autoSpaceDE w:val="0"/>
        <w:autoSpaceDN w:val="0"/>
        <w:adjustRightInd w:val="0"/>
        <w:spacing w:after="320" w:line="360" w:lineRule="atLeast"/>
        <w:ind w:hanging="720"/>
        <w:rPr>
          <w:rFonts w:ascii="Symbol" w:hAnsi="Symbol" w:cs="Symbol"/>
        </w:rPr>
      </w:pPr>
      <w:r w:rsidRPr="0058226B">
        <w:rPr>
          <w:rFonts w:ascii="Helvetica" w:hAnsi="Helvetica" w:cs="Helvetica"/>
        </w:rPr>
        <w:t xml:space="preserve">Place 3 tbsp. of vegetable oil in beaker. </w:t>
      </w:r>
    </w:p>
    <w:p w14:paraId="2C371B4A" w14:textId="77777777" w:rsidR="0058226B" w:rsidRPr="0058226B" w:rsidRDefault="0058226B" w:rsidP="0058226B">
      <w:pPr>
        <w:widowControl w:val="0"/>
        <w:numPr>
          <w:ilvl w:val="0"/>
          <w:numId w:val="2"/>
        </w:numPr>
        <w:tabs>
          <w:tab w:val="left" w:pos="220"/>
          <w:tab w:val="left" w:pos="720"/>
        </w:tabs>
        <w:autoSpaceDE w:val="0"/>
        <w:autoSpaceDN w:val="0"/>
        <w:adjustRightInd w:val="0"/>
        <w:spacing w:after="320" w:line="360" w:lineRule="atLeast"/>
        <w:ind w:hanging="720"/>
        <w:rPr>
          <w:rFonts w:ascii="Symbol" w:hAnsi="Symbol" w:cs="Symbol"/>
        </w:rPr>
      </w:pPr>
      <w:r w:rsidRPr="0058226B">
        <w:rPr>
          <w:rFonts w:ascii="Helvetica" w:hAnsi="Helvetica" w:cs="Helvetica"/>
        </w:rPr>
        <w:t xml:space="preserve">Add 2 tbsp. of cocoa powder. </w:t>
      </w:r>
    </w:p>
    <w:p w14:paraId="591E9E74" w14:textId="77777777" w:rsidR="0058226B" w:rsidRPr="0058226B" w:rsidRDefault="0058226B" w:rsidP="0058226B">
      <w:pPr>
        <w:widowControl w:val="0"/>
        <w:numPr>
          <w:ilvl w:val="0"/>
          <w:numId w:val="2"/>
        </w:numPr>
        <w:tabs>
          <w:tab w:val="left" w:pos="220"/>
          <w:tab w:val="left" w:pos="720"/>
        </w:tabs>
        <w:autoSpaceDE w:val="0"/>
        <w:autoSpaceDN w:val="0"/>
        <w:adjustRightInd w:val="0"/>
        <w:spacing w:after="320" w:line="360" w:lineRule="atLeast"/>
        <w:ind w:hanging="720"/>
        <w:rPr>
          <w:rFonts w:ascii="Symbol" w:hAnsi="Symbol" w:cs="Symbol"/>
        </w:rPr>
      </w:pPr>
      <w:r w:rsidRPr="0058226B">
        <w:rPr>
          <w:rFonts w:ascii="Helvetica" w:hAnsi="Helvetica" w:cs="Helvetica"/>
        </w:rPr>
        <w:t xml:space="preserve">Mix cocoa powder and oil thoroughly with a stir rod. </w:t>
      </w:r>
    </w:p>
    <w:p w14:paraId="06B1A74E" w14:textId="77777777" w:rsidR="0058226B" w:rsidRPr="0058226B" w:rsidRDefault="0058226B" w:rsidP="0058226B">
      <w:pPr>
        <w:widowControl w:val="0"/>
        <w:tabs>
          <w:tab w:val="left" w:pos="220"/>
          <w:tab w:val="left" w:pos="720"/>
        </w:tabs>
        <w:autoSpaceDE w:val="0"/>
        <w:autoSpaceDN w:val="0"/>
        <w:adjustRightInd w:val="0"/>
        <w:spacing w:after="320" w:line="360" w:lineRule="atLeast"/>
        <w:rPr>
          <w:rFonts w:ascii="Symbol" w:hAnsi="Symbol" w:cs="Symbol"/>
        </w:rPr>
      </w:pPr>
      <w:r w:rsidRPr="0058226B">
        <w:rPr>
          <w:rFonts w:ascii="Helvetica" w:hAnsi="Helvetica" w:cs="Helvetica"/>
        </w:rPr>
        <w:lastRenderedPageBreak/>
        <w:t xml:space="preserve">3. To contaminate fresh water: </w:t>
      </w:r>
    </w:p>
    <w:p w14:paraId="686C02AC" w14:textId="77777777" w:rsidR="0058226B" w:rsidRPr="0058226B" w:rsidRDefault="0058226B" w:rsidP="0058226B">
      <w:pPr>
        <w:pStyle w:val="ListParagraph"/>
        <w:widowControl w:val="0"/>
        <w:numPr>
          <w:ilvl w:val="0"/>
          <w:numId w:val="7"/>
        </w:numPr>
        <w:autoSpaceDE w:val="0"/>
        <w:autoSpaceDN w:val="0"/>
        <w:adjustRightInd w:val="0"/>
        <w:spacing w:after="240" w:line="320" w:lineRule="atLeast"/>
        <w:ind w:left="360"/>
        <w:rPr>
          <w:rFonts w:ascii="Helvetica" w:hAnsi="Helvetica" w:cs="Helvetica"/>
        </w:rPr>
      </w:pPr>
      <w:r w:rsidRPr="0058226B">
        <w:rPr>
          <w:rFonts w:ascii="Helvetica" w:hAnsi="Helvetica" w:cs="Helvetica"/>
        </w:rPr>
        <w:t xml:space="preserve">Very slowly pour simulated crude oil from a height of 1 cm onto the top of the fresh water dish. If you pour the oil too quickly, the experiment won't work - start over! </w:t>
      </w:r>
    </w:p>
    <w:p w14:paraId="12AF6830" w14:textId="77777777" w:rsidR="0058226B" w:rsidRDefault="0058226B" w:rsidP="0058226B">
      <w:pPr>
        <w:widowControl w:val="0"/>
        <w:autoSpaceDE w:val="0"/>
        <w:autoSpaceDN w:val="0"/>
        <w:adjustRightInd w:val="0"/>
        <w:spacing w:after="240" w:line="360" w:lineRule="atLeast"/>
        <w:rPr>
          <w:rFonts w:ascii="Helvetica" w:hAnsi="Helvetica" w:cs="Helvetica"/>
        </w:rPr>
      </w:pPr>
      <w:r w:rsidRPr="0058226B">
        <w:rPr>
          <w:rFonts w:ascii="Helvetica" w:hAnsi="Helvetica" w:cs="Helvetica"/>
        </w:rPr>
        <w:t>Record your observations. What happened to the oil when you dropped it on the fresh w</w:t>
      </w:r>
      <w:r>
        <w:rPr>
          <w:rFonts w:ascii="Helvetica" w:hAnsi="Helvetica" w:cs="Helvetica"/>
        </w:rPr>
        <w:t>ater/ocean?</w:t>
      </w:r>
    </w:p>
    <w:p w14:paraId="4AD805BF" w14:textId="2E9E2367" w:rsidR="0058226B" w:rsidRPr="0058226B" w:rsidRDefault="0058226B" w:rsidP="00B429F4">
      <w:pPr>
        <w:widowControl w:val="0"/>
        <w:autoSpaceDE w:val="0"/>
        <w:autoSpaceDN w:val="0"/>
        <w:adjustRightInd w:val="0"/>
        <w:spacing w:after="240" w:line="360" w:lineRule="atLeast"/>
        <w:rPr>
          <w:rFonts w:ascii="Times" w:hAnsi="Times" w:cs="Times"/>
        </w:rPr>
      </w:pPr>
      <w:r w:rsidRPr="0058226B">
        <w:rPr>
          <w:rFonts w:ascii="Helvetica" w:hAnsi="Helvetica" w:cs="Helvetica"/>
        </w:rPr>
        <w:t xml:space="preserve"> </w:t>
      </w:r>
    </w:p>
    <w:p w14:paraId="5C614308" w14:textId="77777777" w:rsidR="0058226B" w:rsidRPr="00E23BBA" w:rsidRDefault="0058226B" w:rsidP="0058226B">
      <w:pPr>
        <w:widowControl w:val="0"/>
        <w:autoSpaceDE w:val="0"/>
        <w:autoSpaceDN w:val="0"/>
        <w:adjustRightInd w:val="0"/>
        <w:spacing w:after="240" w:line="480" w:lineRule="atLeast"/>
        <w:rPr>
          <w:rFonts w:ascii="Times" w:hAnsi="Times" w:cs="Times"/>
          <w:sz w:val="32"/>
          <w:szCs w:val="32"/>
          <w:u w:val="single"/>
        </w:rPr>
      </w:pPr>
      <w:r w:rsidRPr="00E23BBA">
        <w:rPr>
          <w:rFonts w:ascii="Helvetica" w:hAnsi="Helvetica" w:cs="Helvetica"/>
          <w:b/>
          <w:bCs/>
          <w:sz w:val="32"/>
          <w:szCs w:val="32"/>
          <w:u w:val="single"/>
        </w:rPr>
        <w:t>Station</w:t>
      </w:r>
      <w:r w:rsidRPr="00E23BBA">
        <w:rPr>
          <w:rFonts w:ascii="Helvetica" w:hAnsi="Helvetica" w:cs="Helvetica"/>
          <w:b/>
          <w:bCs/>
          <w:position w:val="-3"/>
          <w:sz w:val="32"/>
          <w:szCs w:val="32"/>
          <w:u w:val="single"/>
        </w:rPr>
        <w:t xml:space="preserve"> </w:t>
      </w:r>
      <w:r w:rsidRPr="00E23BBA">
        <w:rPr>
          <w:rFonts w:ascii="Helvetica" w:hAnsi="Helvetica" w:cs="Helvetica"/>
          <w:b/>
          <w:bCs/>
          <w:sz w:val="32"/>
          <w:szCs w:val="32"/>
          <w:u w:val="single"/>
        </w:rPr>
        <w:t xml:space="preserve">2: Data Analysis </w:t>
      </w:r>
      <w:r w:rsidR="001F01F9" w:rsidRPr="00E23BBA">
        <w:rPr>
          <w:rFonts w:ascii="Helvetica" w:hAnsi="Helvetica" w:cs="Helvetica"/>
          <w:b/>
          <w:bCs/>
          <w:sz w:val="32"/>
          <w:szCs w:val="32"/>
          <w:u w:val="single"/>
        </w:rPr>
        <w:t>(do for homework)</w:t>
      </w:r>
    </w:p>
    <w:p w14:paraId="1A557129" w14:textId="77777777" w:rsidR="0058226B" w:rsidRPr="0058226B" w:rsidRDefault="0058226B" w:rsidP="0058226B">
      <w:pPr>
        <w:widowControl w:val="0"/>
        <w:autoSpaceDE w:val="0"/>
        <w:autoSpaceDN w:val="0"/>
        <w:adjustRightInd w:val="0"/>
        <w:spacing w:after="240" w:line="360" w:lineRule="atLeast"/>
        <w:rPr>
          <w:rFonts w:ascii="Times" w:hAnsi="Times" w:cs="Times"/>
        </w:rPr>
      </w:pPr>
      <w:r w:rsidRPr="0058226B">
        <w:rPr>
          <w:rFonts w:ascii="Helvetica" w:hAnsi="Helvetica" w:cs="Helvetica"/>
        </w:rPr>
        <w:t xml:space="preserve">In this section, you will be examining data about the effects of oil spills. This is real data collected after the Exxon Valdez spill in 1989. You will answer questions about the data and demonstrate your graphing ability. </w:t>
      </w:r>
    </w:p>
    <w:p w14:paraId="5AE2F0E8" w14:textId="77777777" w:rsidR="00E23BBA" w:rsidRDefault="0058226B" w:rsidP="0058226B">
      <w:pPr>
        <w:widowControl w:val="0"/>
        <w:autoSpaceDE w:val="0"/>
        <w:autoSpaceDN w:val="0"/>
        <w:adjustRightInd w:val="0"/>
        <w:spacing w:after="240" w:line="360" w:lineRule="atLeast"/>
        <w:rPr>
          <w:rFonts w:ascii="Helvetica" w:hAnsi="Helvetica" w:cs="Helvetica"/>
        </w:rPr>
      </w:pPr>
      <w:r w:rsidRPr="0058226B">
        <w:rPr>
          <w:rFonts w:ascii="Helvetica" w:hAnsi="Helvetica" w:cs="Helvetica"/>
        </w:rPr>
        <w:t>There are several</w:t>
      </w:r>
      <w:r w:rsidR="001F01F9">
        <w:rPr>
          <w:rFonts w:ascii="Helvetica" w:hAnsi="Helvetica" w:cs="Helvetica"/>
        </w:rPr>
        <w:t xml:space="preserve"> numbered graphs</w:t>
      </w:r>
      <w:r w:rsidRPr="0058226B">
        <w:rPr>
          <w:rFonts w:ascii="Helvetica" w:hAnsi="Helvetica" w:cs="Helvetica"/>
        </w:rPr>
        <w:t xml:space="preserve">. </w:t>
      </w:r>
    </w:p>
    <w:p w14:paraId="4F40EB44" w14:textId="77777777" w:rsidR="0058226B" w:rsidRDefault="0058226B" w:rsidP="0058226B">
      <w:pPr>
        <w:widowControl w:val="0"/>
        <w:autoSpaceDE w:val="0"/>
        <w:autoSpaceDN w:val="0"/>
        <w:adjustRightInd w:val="0"/>
        <w:spacing w:after="240" w:line="360" w:lineRule="atLeast"/>
        <w:rPr>
          <w:rFonts w:ascii="Helvetica" w:hAnsi="Helvetica" w:cs="Helvetica"/>
        </w:rPr>
      </w:pPr>
      <w:r w:rsidRPr="00E23BBA">
        <w:rPr>
          <w:rFonts w:ascii="Helvetica" w:hAnsi="Helvetica" w:cs="Helvetica"/>
          <w:u w:val="single"/>
        </w:rPr>
        <w:t>Graph 1</w:t>
      </w:r>
      <w:r w:rsidRPr="0058226B">
        <w:rPr>
          <w:rFonts w:ascii="Helvetica" w:hAnsi="Helvetica" w:cs="Helvetica"/>
        </w:rPr>
        <w:t xml:space="preserve"> shows the average number of snails per meter on rocks near the spill site. Observe how their numbers change from year to year. </w:t>
      </w:r>
    </w:p>
    <w:p w14:paraId="088E7AA1" w14:textId="77777777" w:rsidR="00E23BBA" w:rsidRDefault="00E23BBA" w:rsidP="00E23BBA">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4981C0EB" wp14:editId="11D2C5E6">
            <wp:extent cx="5042535" cy="1948347"/>
            <wp:effectExtent l="0" t="0" r="12065" b="762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1682" cy="1967337"/>
                    </a:xfrm>
                    <a:prstGeom prst="rect">
                      <a:avLst/>
                    </a:prstGeom>
                    <a:noFill/>
                    <a:ln>
                      <a:noFill/>
                    </a:ln>
                  </pic:spPr>
                </pic:pic>
              </a:graphicData>
            </a:graphic>
          </wp:inline>
        </w:drawing>
      </w:r>
      <w:r>
        <w:rPr>
          <w:rFonts w:ascii="Times" w:hAnsi="Times" w:cs="Times"/>
        </w:rPr>
        <w:t xml:space="preserve"> </w:t>
      </w:r>
    </w:p>
    <w:p w14:paraId="5D032DAE" w14:textId="77777777" w:rsidR="00E23BBA" w:rsidRPr="0058226B" w:rsidRDefault="00E23BBA" w:rsidP="0058226B">
      <w:pPr>
        <w:widowControl w:val="0"/>
        <w:autoSpaceDE w:val="0"/>
        <w:autoSpaceDN w:val="0"/>
        <w:adjustRightInd w:val="0"/>
        <w:spacing w:after="240" w:line="360" w:lineRule="atLeast"/>
        <w:rPr>
          <w:rFonts w:ascii="Times" w:hAnsi="Times" w:cs="Times"/>
        </w:rPr>
      </w:pPr>
    </w:p>
    <w:p w14:paraId="5DFC5915" w14:textId="77777777" w:rsidR="0058226B" w:rsidRPr="0058226B" w:rsidRDefault="0058226B" w:rsidP="0058226B">
      <w:pPr>
        <w:widowControl w:val="0"/>
        <w:numPr>
          <w:ilvl w:val="0"/>
          <w:numId w:val="3"/>
        </w:numPr>
        <w:tabs>
          <w:tab w:val="left" w:pos="220"/>
          <w:tab w:val="left" w:pos="720"/>
        </w:tabs>
        <w:autoSpaceDE w:val="0"/>
        <w:autoSpaceDN w:val="0"/>
        <w:adjustRightInd w:val="0"/>
        <w:spacing w:after="320" w:line="360" w:lineRule="atLeast"/>
        <w:ind w:hanging="720"/>
        <w:rPr>
          <w:rFonts w:ascii="Helvetica" w:hAnsi="Helvetica" w:cs="Helvetica"/>
        </w:rPr>
      </w:pPr>
      <w:r w:rsidRPr="0058226B">
        <w:rPr>
          <w:rFonts w:ascii="Helvetica" w:hAnsi="Helvetica" w:cs="Helvetica"/>
        </w:rPr>
        <w:t>Snails</w:t>
      </w:r>
      <w:r w:rsidR="002D28DB">
        <w:rPr>
          <w:rFonts w:ascii="Helvetica" w:hAnsi="Helvetica" w:cs="Helvetica"/>
        </w:rPr>
        <w:t xml:space="preserve"> </w:t>
      </w:r>
      <w:r w:rsidRPr="0058226B">
        <w:rPr>
          <w:rFonts w:ascii="Helvetica" w:hAnsi="Helvetica" w:cs="Helvetica"/>
        </w:rPr>
        <w:t>that</w:t>
      </w:r>
      <w:r w:rsidR="002D28DB">
        <w:rPr>
          <w:rFonts w:ascii="Helvetica" w:hAnsi="Helvetica" w:cs="Helvetica"/>
        </w:rPr>
        <w:t xml:space="preserve"> </w:t>
      </w:r>
      <w:r w:rsidRPr="0058226B">
        <w:rPr>
          <w:rFonts w:ascii="Helvetica" w:hAnsi="Helvetica" w:cs="Helvetica"/>
        </w:rPr>
        <w:t>came</w:t>
      </w:r>
      <w:r w:rsidR="002D28DB">
        <w:rPr>
          <w:rFonts w:ascii="Helvetica" w:hAnsi="Helvetica" w:cs="Helvetica"/>
        </w:rPr>
        <w:t xml:space="preserve"> </w:t>
      </w:r>
      <w:r w:rsidRPr="0058226B">
        <w:rPr>
          <w:rFonts w:ascii="Helvetica" w:hAnsi="Helvetica" w:cs="Helvetica"/>
        </w:rPr>
        <w:t>in</w:t>
      </w:r>
      <w:r w:rsidR="002D28DB">
        <w:rPr>
          <w:rFonts w:ascii="Helvetica" w:hAnsi="Helvetica" w:cs="Helvetica"/>
        </w:rPr>
        <w:t xml:space="preserve"> </w:t>
      </w:r>
      <w:r w:rsidRPr="0058226B">
        <w:rPr>
          <w:rFonts w:ascii="Helvetica" w:hAnsi="Helvetica" w:cs="Helvetica"/>
        </w:rPr>
        <w:t>contact</w:t>
      </w:r>
      <w:r w:rsidR="002D28DB">
        <w:rPr>
          <w:rFonts w:ascii="Helvetica" w:hAnsi="Helvetica" w:cs="Helvetica"/>
        </w:rPr>
        <w:t xml:space="preserve"> </w:t>
      </w:r>
      <w:r w:rsidRPr="0058226B">
        <w:rPr>
          <w:rFonts w:ascii="Helvetica" w:hAnsi="Helvetica" w:cs="Helvetica"/>
        </w:rPr>
        <w:t>with</w:t>
      </w:r>
      <w:r w:rsidR="002D28DB">
        <w:rPr>
          <w:rFonts w:ascii="Helvetica" w:hAnsi="Helvetica" w:cs="Helvetica"/>
        </w:rPr>
        <w:t xml:space="preserve"> </w:t>
      </w:r>
      <w:r w:rsidRPr="0058226B">
        <w:rPr>
          <w:rFonts w:ascii="Helvetica" w:hAnsi="Helvetica" w:cs="Helvetica"/>
        </w:rPr>
        <w:t>the</w:t>
      </w:r>
      <w:r w:rsidR="002D28DB">
        <w:rPr>
          <w:rFonts w:ascii="Helvetica" w:hAnsi="Helvetica" w:cs="Helvetica"/>
        </w:rPr>
        <w:t xml:space="preserve"> </w:t>
      </w:r>
      <w:r w:rsidRPr="0058226B">
        <w:rPr>
          <w:rFonts w:ascii="Helvetica" w:hAnsi="Helvetica" w:cs="Helvetica"/>
        </w:rPr>
        <w:t>oil</w:t>
      </w:r>
      <w:r w:rsidR="002D28DB">
        <w:rPr>
          <w:rFonts w:ascii="Helvetica" w:hAnsi="Helvetica" w:cs="Helvetica"/>
        </w:rPr>
        <w:t xml:space="preserve"> </w:t>
      </w:r>
      <w:r w:rsidRPr="0058226B">
        <w:rPr>
          <w:rFonts w:ascii="Helvetica" w:hAnsi="Helvetica" w:cs="Helvetica"/>
        </w:rPr>
        <w:t>had</w:t>
      </w:r>
      <w:r w:rsidR="002D28DB">
        <w:rPr>
          <w:rFonts w:ascii="Helvetica" w:hAnsi="Helvetica" w:cs="Helvetica"/>
        </w:rPr>
        <w:t xml:space="preserve"> </w:t>
      </w:r>
      <w:r w:rsidRPr="0058226B">
        <w:rPr>
          <w:rFonts w:ascii="Helvetica" w:hAnsi="Helvetica" w:cs="Helvetica"/>
        </w:rPr>
        <w:t>the</w:t>
      </w:r>
      <w:r w:rsidR="002D28DB">
        <w:rPr>
          <w:rFonts w:ascii="Helvetica" w:hAnsi="Helvetica" w:cs="Helvetica"/>
        </w:rPr>
        <w:t xml:space="preserve"> </w:t>
      </w:r>
      <w:r w:rsidRPr="0058226B">
        <w:rPr>
          <w:rFonts w:ascii="Helvetica" w:hAnsi="Helvetica" w:cs="Helvetica"/>
        </w:rPr>
        <w:t>lowest</w:t>
      </w:r>
      <w:r w:rsidR="002D28DB">
        <w:rPr>
          <w:rFonts w:ascii="Helvetica" w:hAnsi="Helvetica" w:cs="Helvetica"/>
        </w:rPr>
        <w:t xml:space="preserve"> </w:t>
      </w:r>
      <w:r w:rsidRPr="0058226B">
        <w:rPr>
          <w:rFonts w:ascii="Helvetica" w:hAnsi="Helvetica" w:cs="Helvetica"/>
        </w:rPr>
        <w:t>population</w:t>
      </w:r>
      <w:r w:rsidR="002D28DB">
        <w:rPr>
          <w:rFonts w:ascii="Helvetica" w:hAnsi="Helvetica" w:cs="Helvetica"/>
        </w:rPr>
        <w:t xml:space="preserve"> </w:t>
      </w:r>
      <w:r w:rsidRPr="0058226B">
        <w:rPr>
          <w:rFonts w:ascii="Helvetica" w:hAnsi="Helvetica" w:cs="Helvetica"/>
        </w:rPr>
        <w:t>in</w:t>
      </w:r>
      <w:r w:rsidR="002D28DB">
        <w:rPr>
          <w:rFonts w:ascii="Helvetica" w:hAnsi="Helvetica" w:cs="Helvetica"/>
        </w:rPr>
        <w:t xml:space="preserve"> </w:t>
      </w:r>
      <w:r w:rsidRPr="0058226B">
        <w:rPr>
          <w:rFonts w:ascii="Helvetica" w:hAnsi="Helvetica" w:cs="Helvetica"/>
        </w:rPr>
        <w:t>what</w:t>
      </w:r>
      <w:r w:rsidR="002D28DB">
        <w:rPr>
          <w:rFonts w:ascii="Helvetica" w:hAnsi="Helvetica" w:cs="Helvetica"/>
        </w:rPr>
        <w:t xml:space="preserve"> </w:t>
      </w:r>
      <w:r w:rsidRPr="0058226B">
        <w:rPr>
          <w:rFonts w:ascii="Helvetica" w:hAnsi="Helvetica" w:cs="Helvetica"/>
        </w:rPr>
        <w:t>year?  </w:t>
      </w:r>
    </w:p>
    <w:p w14:paraId="34F2518C" w14:textId="77777777" w:rsidR="0058226B" w:rsidRPr="0058226B" w:rsidRDefault="0058226B" w:rsidP="0058226B">
      <w:pPr>
        <w:widowControl w:val="0"/>
        <w:numPr>
          <w:ilvl w:val="0"/>
          <w:numId w:val="3"/>
        </w:numPr>
        <w:tabs>
          <w:tab w:val="left" w:pos="220"/>
          <w:tab w:val="left" w:pos="720"/>
        </w:tabs>
        <w:autoSpaceDE w:val="0"/>
        <w:autoSpaceDN w:val="0"/>
        <w:adjustRightInd w:val="0"/>
        <w:spacing w:after="320" w:line="360" w:lineRule="atLeast"/>
        <w:ind w:hanging="720"/>
        <w:rPr>
          <w:rFonts w:ascii="Helvetica" w:hAnsi="Helvetica" w:cs="Helvetica"/>
        </w:rPr>
      </w:pPr>
      <w:r w:rsidRPr="0058226B">
        <w:rPr>
          <w:rFonts w:ascii="Helvetica" w:hAnsi="Helvetica" w:cs="Helvetica"/>
        </w:rPr>
        <w:t>Which</w:t>
      </w:r>
      <w:r w:rsidR="002D28DB">
        <w:rPr>
          <w:rFonts w:ascii="Helvetica" w:hAnsi="Helvetica" w:cs="Helvetica"/>
        </w:rPr>
        <w:t xml:space="preserve"> </w:t>
      </w:r>
      <w:r w:rsidRPr="0058226B">
        <w:rPr>
          <w:rFonts w:ascii="Helvetica" w:hAnsi="Helvetica" w:cs="Helvetica"/>
        </w:rPr>
        <w:t>population</w:t>
      </w:r>
      <w:r w:rsidR="002D28DB">
        <w:rPr>
          <w:rFonts w:ascii="Helvetica" w:hAnsi="Helvetica" w:cs="Helvetica"/>
        </w:rPr>
        <w:t xml:space="preserve"> </w:t>
      </w:r>
      <w:r w:rsidRPr="0058226B">
        <w:rPr>
          <w:rFonts w:ascii="Helvetica" w:hAnsi="Helvetica" w:cs="Helvetica"/>
        </w:rPr>
        <w:t>recovered</w:t>
      </w:r>
      <w:r w:rsidR="002D28DB">
        <w:rPr>
          <w:rFonts w:ascii="Helvetica" w:hAnsi="Helvetica" w:cs="Helvetica"/>
        </w:rPr>
        <w:t xml:space="preserve"> </w:t>
      </w:r>
      <w:r w:rsidRPr="0058226B">
        <w:rPr>
          <w:rFonts w:ascii="Helvetica" w:hAnsi="Helvetica" w:cs="Helvetica"/>
        </w:rPr>
        <w:t>most</w:t>
      </w:r>
      <w:r w:rsidR="002D28DB">
        <w:rPr>
          <w:rFonts w:ascii="Helvetica" w:hAnsi="Helvetica" w:cs="Helvetica"/>
        </w:rPr>
        <w:t xml:space="preserve"> </w:t>
      </w:r>
      <w:r w:rsidRPr="0058226B">
        <w:rPr>
          <w:rFonts w:ascii="Helvetica" w:hAnsi="Helvetica" w:cs="Helvetica"/>
        </w:rPr>
        <w:t>quickly,</w:t>
      </w:r>
      <w:r w:rsidR="002D28DB">
        <w:rPr>
          <w:rFonts w:ascii="Helvetica" w:hAnsi="Helvetica" w:cs="Helvetica"/>
        </w:rPr>
        <w:t xml:space="preserve"> </w:t>
      </w:r>
      <w:r w:rsidRPr="0058226B">
        <w:rPr>
          <w:rFonts w:ascii="Helvetica" w:hAnsi="Helvetica" w:cs="Helvetica"/>
        </w:rPr>
        <w:t>the</w:t>
      </w:r>
      <w:r w:rsidR="002D28DB">
        <w:rPr>
          <w:rFonts w:ascii="Helvetica" w:hAnsi="Helvetica" w:cs="Helvetica"/>
        </w:rPr>
        <w:t xml:space="preserve"> </w:t>
      </w:r>
      <w:r w:rsidRPr="0058226B">
        <w:rPr>
          <w:rFonts w:ascii="Helvetica" w:hAnsi="Helvetica" w:cs="Helvetica"/>
        </w:rPr>
        <w:t>oiled</w:t>
      </w:r>
      <w:r w:rsidR="002D28DB">
        <w:rPr>
          <w:rFonts w:ascii="Helvetica" w:hAnsi="Helvetica" w:cs="Helvetica"/>
        </w:rPr>
        <w:t xml:space="preserve"> </w:t>
      </w:r>
      <w:r w:rsidRPr="0058226B">
        <w:rPr>
          <w:rFonts w:ascii="Helvetica" w:hAnsi="Helvetica" w:cs="Helvetica"/>
        </w:rPr>
        <w:t>snails</w:t>
      </w:r>
      <w:r w:rsidR="002D28DB">
        <w:rPr>
          <w:rFonts w:ascii="Helvetica" w:hAnsi="Helvetica" w:cs="Helvetica"/>
        </w:rPr>
        <w:t xml:space="preserve"> </w:t>
      </w:r>
      <w:r w:rsidRPr="0058226B">
        <w:rPr>
          <w:rFonts w:ascii="Helvetica" w:hAnsi="Helvetica" w:cs="Helvetica"/>
        </w:rPr>
        <w:t>that</w:t>
      </w:r>
      <w:r w:rsidR="002D28DB">
        <w:rPr>
          <w:rFonts w:ascii="Helvetica" w:hAnsi="Helvetica" w:cs="Helvetica"/>
        </w:rPr>
        <w:t xml:space="preserve"> </w:t>
      </w:r>
      <w:r w:rsidRPr="0058226B">
        <w:rPr>
          <w:rFonts w:ascii="Helvetica" w:hAnsi="Helvetica" w:cs="Helvetica"/>
        </w:rPr>
        <w:t>were</w:t>
      </w:r>
      <w:r w:rsidR="002D28DB">
        <w:rPr>
          <w:rFonts w:ascii="Helvetica" w:hAnsi="Helvetica" w:cs="Helvetica"/>
        </w:rPr>
        <w:t xml:space="preserve"> </w:t>
      </w:r>
      <w:r w:rsidRPr="0058226B">
        <w:rPr>
          <w:rFonts w:ascii="Helvetica" w:hAnsi="Helvetica" w:cs="Helvetica"/>
        </w:rPr>
        <w:t>washed</w:t>
      </w:r>
      <w:r w:rsidR="002D28DB">
        <w:rPr>
          <w:rFonts w:ascii="Helvetica" w:hAnsi="Helvetica" w:cs="Helvetica"/>
        </w:rPr>
        <w:t xml:space="preserve"> </w:t>
      </w:r>
      <w:r w:rsidRPr="0058226B">
        <w:rPr>
          <w:rFonts w:ascii="Helvetica" w:hAnsi="Helvetica" w:cs="Helvetica"/>
        </w:rPr>
        <w:t>or</w:t>
      </w:r>
      <w:r w:rsidR="002D28DB">
        <w:rPr>
          <w:rFonts w:ascii="Helvetica" w:hAnsi="Helvetica" w:cs="Helvetica"/>
        </w:rPr>
        <w:t xml:space="preserve"> </w:t>
      </w:r>
      <w:r w:rsidRPr="0058226B">
        <w:rPr>
          <w:rFonts w:ascii="Helvetica" w:hAnsi="Helvetica" w:cs="Helvetica"/>
        </w:rPr>
        <w:t xml:space="preserve">the unwashed snails? </w:t>
      </w:r>
    </w:p>
    <w:p w14:paraId="4F2F364F" w14:textId="77777777" w:rsidR="0058226B" w:rsidRPr="0058226B" w:rsidRDefault="002D28DB" w:rsidP="0058226B">
      <w:pPr>
        <w:widowControl w:val="0"/>
        <w:numPr>
          <w:ilvl w:val="0"/>
          <w:numId w:val="3"/>
        </w:numPr>
        <w:tabs>
          <w:tab w:val="left" w:pos="220"/>
          <w:tab w:val="left" w:pos="720"/>
        </w:tabs>
        <w:autoSpaceDE w:val="0"/>
        <w:autoSpaceDN w:val="0"/>
        <w:adjustRightInd w:val="0"/>
        <w:spacing w:after="320" w:line="360" w:lineRule="atLeast"/>
        <w:ind w:hanging="720"/>
        <w:rPr>
          <w:rFonts w:ascii="Helvetica" w:hAnsi="Helvetica" w:cs="Helvetica"/>
        </w:rPr>
      </w:pPr>
      <w:r>
        <w:rPr>
          <w:rFonts w:ascii="Helvetica" w:hAnsi="Helvetica" w:cs="Helvetica"/>
        </w:rPr>
        <w:t xml:space="preserve"> </w:t>
      </w:r>
      <w:r w:rsidR="0058226B" w:rsidRPr="0058226B">
        <w:rPr>
          <w:rFonts w:ascii="Helvetica" w:hAnsi="Helvetica" w:cs="Helvetica"/>
        </w:rPr>
        <w:t>Which</w:t>
      </w:r>
      <w:r>
        <w:rPr>
          <w:rFonts w:ascii="Helvetica" w:hAnsi="Helvetica" w:cs="Helvetica"/>
        </w:rPr>
        <w:t xml:space="preserve"> </w:t>
      </w:r>
      <w:r w:rsidR="0058226B" w:rsidRPr="0058226B">
        <w:rPr>
          <w:rFonts w:ascii="Helvetica" w:hAnsi="Helvetica" w:cs="Helvetica"/>
        </w:rPr>
        <w:t>group</w:t>
      </w:r>
      <w:r>
        <w:rPr>
          <w:rFonts w:ascii="Helvetica" w:hAnsi="Helvetica" w:cs="Helvetica"/>
        </w:rPr>
        <w:t xml:space="preserve"> </w:t>
      </w:r>
      <w:r w:rsidR="0058226B" w:rsidRPr="0058226B">
        <w:rPr>
          <w:rFonts w:ascii="Helvetica" w:hAnsi="Helvetica" w:cs="Helvetica"/>
        </w:rPr>
        <w:t>has</w:t>
      </w:r>
      <w:r>
        <w:rPr>
          <w:rFonts w:ascii="Helvetica" w:hAnsi="Helvetica" w:cs="Helvetica"/>
        </w:rPr>
        <w:t xml:space="preserve"> </w:t>
      </w:r>
      <w:r w:rsidR="0058226B" w:rsidRPr="0058226B">
        <w:rPr>
          <w:rFonts w:ascii="Helvetica" w:hAnsi="Helvetica" w:cs="Helvetica"/>
        </w:rPr>
        <w:t>the</w:t>
      </w:r>
      <w:r>
        <w:rPr>
          <w:rFonts w:ascii="Helvetica" w:hAnsi="Helvetica" w:cs="Helvetica"/>
        </w:rPr>
        <w:t xml:space="preserve"> </w:t>
      </w:r>
      <w:r w:rsidR="0058226B" w:rsidRPr="0058226B">
        <w:rPr>
          <w:rFonts w:ascii="Helvetica" w:hAnsi="Helvetica" w:cs="Helvetica"/>
        </w:rPr>
        <w:t>highest</w:t>
      </w:r>
      <w:r>
        <w:rPr>
          <w:rFonts w:ascii="Helvetica" w:hAnsi="Helvetica" w:cs="Helvetica"/>
        </w:rPr>
        <w:t xml:space="preserve"> </w:t>
      </w:r>
      <w:r w:rsidR="0058226B" w:rsidRPr="0058226B">
        <w:rPr>
          <w:rFonts w:ascii="Helvetica" w:hAnsi="Helvetica" w:cs="Helvetica"/>
        </w:rPr>
        <w:t>population</w:t>
      </w:r>
      <w:r>
        <w:rPr>
          <w:rFonts w:ascii="Helvetica" w:hAnsi="Helvetica" w:cs="Helvetica"/>
        </w:rPr>
        <w:t xml:space="preserve"> </w:t>
      </w:r>
      <w:r w:rsidR="0058226B" w:rsidRPr="0058226B">
        <w:rPr>
          <w:rFonts w:ascii="Helvetica" w:hAnsi="Helvetica" w:cs="Helvetica"/>
        </w:rPr>
        <w:t>per</w:t>
      </w:r>
      <w:r>
        <w:rPr>
          <w:rFonts w:ascii="Helvetica" w:hAnsi="Helvetica" w:cs="Helvetica"/>
        </w:rPr>
        <w:t xml:space="preserve"> </w:t>
      </w:r>
      <w:r w:rsidR="0058226B" w:rsidRPr="0058226B">
        <w:rPr>
          <w:rFonts w:ascii="Helvetica" w:hAnsi="Helvetica" w:cs="Helvetica"/>
        </w:rPr>
        <w:t>meter</w:t>
      </w:r>
      <w:r>
        <w:rPr>
          <w:rFonts w:ascii="Helvetica" w:hAnsi="Helvetica" w:cs="Helvetica"/>
        </w:rPr>
        <w:t xml:space="preserve"> </w:t>
      </w:r>
      <w:r w:rsidR="0058226B" w:rsidRPr="0058226B">
        <w:rPr>
          <w:rFonts w:ascii="Helvetica" w:hAnsi="Helvetica" w:cs="Helvetica"/>
        </w:rPr>
        <w:t>in</w:t>
      </w:r>
      <w:r>
        <w:rPr>
          <w:rFonts w:ascii="Helvetica" w:hAnsi="Helvetica" w:cs="Helvetica"/>
        </w:rPr>
        <w:t xml:space="preserve"> </w:t>
      </w:r>
      <w:r w:rsidR="0058226B" w:rsidRPr="0058226B">
        <w:rPr>
          <w:rFonts w:ascii="Helvetica" w:hAnsi="Helvetica" w:cs="Helvetica"/>
        </w:rPr>
        <w:t xml:space="preserve">1996? </w:t>
      </w:r>
    </w:p>
    <w:p w14:paraId="6143555B" w14:textId="77777777" w:rsidR="0058226B" w:rsidRDefault="002D28DB" w:rsidP="0058226B">
      <w:pPr>
        <w:widowControl w:val="0"/>
        <w:numPr>
          <w:ilvl w:val="0"/>
          <w:numId w:val="3"/>
        </w:numPr>
        <w:tabs>
          <w:tab w:val="left" w:pos="220"/>
          <w:tab w:val="left" w:pos="720"/>
        </w:tabs>
        <w:autoSpaceDE w:val="0"/>
        <w:autoSpaceDN w:val="0"/>
        <w:adjustRightInd w:val="0"/>
        <w:spacing w:after="213" w:line="360" w:lineRule="atLeast"/>
        <w:ind w:hanging="720"/>
        <w:rPr>
          <w:rFonts w:ascii="Helvetica" w:hAnsi="Helvetica" w:cs="Helvetica"/>
        </w:rPr>
      </w:pPr>
      <w:r>
        <w:rPr>
          <w:rFonts w:ascii="Helvetica" w:hAnsi="Helvetica" w:cs="Helvetica"/>
        </w:rPr>
        <w:t xml:space="preserve"> </w:t>
      </w:r>
      <w:r w:rsidR="0058226B" w:rsidRPr="0058226B">
        <w:rPr>
          <w:rFonts w:ascii="Helvetica" w:hAnsi="Helvetica" w:cs="Helvetica"/>
        </w:rPr>
        <w:t xml:space="preserve">Based on this data, do you think washing snail habitats after an oil spill helps the snails? Why or why not? </w:t>
      </w:r>
    </w:p>
    <w:p w14:paraId="6F2E6A09" w14:textId="77777777" w:rsidR="002D28DB" w:rsidRPr="0058226B" w:rsidRDefault="002D28DB" w:rsidP="002D28DB">
      <w:pPr>
        <w:widowControl w:val="0"/>
        <w:tabs>
          <w:tab w:val="left" w:pos="220"/>
          <w:tab w:val="left" w:pos="720"/>
        </w:tabs>
        <w:autoSpaceDE w:val="0"/>
        <w:autoSpaceDN w:val="0"/>
        <w:adjustRightInd w:val="0"/>
        <w:spacing w:after="213" w:line="360" w:lineRule="atLeast"/>
        <w:ind w:left="720"/>
        <w:rPr>
          <w:rFonts w:ascii="Helvetica" w:hAnsi="Helvetica" w:cs="Helvetica"/>
        </w:rPr>
      </w:pPr>
    </w:p>
    <w:p w14:paraId="62A6BD46" w14:textId="77777777" w:rsidR="00E23BBA" w:rsidRDefault="0058226B" w:rsidP="00E23BBA">
      <w:pPr>
        <w:widowControl w:val="0"/>
        <w:autoSpaceDE w:val="0"/>
        <w:autoSpaceDN w:val="0"/>
        <w:adjustRightInd w:val="0"/>
        <w:spacing w:line="280" w:lineRule="atLeast"/>
        <w:rPr>
          <w:rFonts w:ascii="Times" w:hAnsi="Times" w:cs="Times"/>
        </w:rPr>
      </w:pPr>
      <w:r w:rsidRPr="002D28DB">
        <w:rPr>
          <w:rFonts w:ascii="Helvetica" w:hAnsi="Helvetica" w:cs="Helvetica"/>
          <w:u w:val="single"/>
        </w:rPr>
        <w:t>Now look at Graph 2.</w:t>
      </w:r>
      <w:r w:rsidRPr="0058226B">
        <w:rPr>
          <w:rFonts w:ascii="Helvetica" w:hAnsi="Helvetica" w:cs="Helvetica"/>
        </w:rPr>
        <w:t xml:space="preserve"> This shows how thickly a type of seaweed covered rocks near the spill site in the years after the accident. </w:t>
      </w:r>
      <w:r w:rsidR="00E23BBA">
        <w:rPr>
          <w:rFonts w:ascii="Times" w:hAnsi="Times" w:cs="Times"/>
          <w:noProof/>
        </w:rPr>
        <w:drawing>
          <wp:inline distT="0" distB="0" distL="0" distR="0" wp14:anchorId="5DFEC9D1" wp14:editId="129138C9">
            <wp:extent cx="5194935" cy="2280796"/>
            <wp:effectExtent l="0" t="0" r="0" b="571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3118" cy="2297560"/>
                    </a:xfrm>
                    <a:prstGeom prst="rect">
                      <a:avLst/>
                    </a:prstGeom>
                    <a:noFill/>
                    <a:ln>
                      <a:noFill/>
                    </a:ln>
                  </pic:spPr>
                </pic:pic>
              </a:graphicData>
            </a:graphic>
          </wp:inline>
        </w:drawing>
      </w:r>
      <w:r w:rsidR="00E23BBA">
        <w:rPr>
          <w:rFonts w:ascii="Times" w:hAnsi="Times" w:cs="Times"/>
        </w:rPr>
        <w:t xml:space="preserve"> </w:t>
      </w:r>
    </w:p>
    <w:p w14:paraId="31B816C0" w14:textId="77777777" w:rsidR="0058226B" w:rsidRPr="0058226B" w:rsidRDefault="0058226B" w:rsidP="0058226B">
      <w:pPr>
        <w:widowControl w:val="0"/>
        <w:autoSpaceDE w:val="0"/>
        <w:autoSpaceDN w:val="0"/>
        <w:adjustRightInd w:val="0"/>
        <w:spacing w:line="280" w:lineRule="atLeast"/>
        <w:rPr>
          <w:rFonts w:ascii="Times" w:hAnsi="Times" w:cs="Times"/>
        </w:rPr>
      </w:pPr>
    </w:p>
    <w:p w14:paraId="7E4D81F0" w14:textId="77777777" w:rsidR="002D28DB" w:rsidRDefault="002D28DB" w:rsidP="0058226B">
      <w:pPr>
        <w:widowControl w:val="0"/>
        <w:autoSpaceDE w:val="0"/>
        <w:autoSpaceDN w:val="0"/>
        <w:adjustRightInd w:val="0"/>
        <w:spacing w:after="240" w:line="360" w:lineRule="atLeast"/>
        <w:rPr>
          <w:rFonts w:ascii="Helvetica" w:hAnsi="Helvetica" w:cs="Helvetica"/>
        </w:rPr>
      </w:pPr>
      <w:r>
        <w:rPr>
          <w:rFonts w:ascii="Helvetica" w:hAnsi="Helvetica" w:cs="Helvetica"/>
        </w:rPr>
        <w:t xml:space="preserve">1. </w:t>
      </w:r>
      <w:r w:rsidR="0058226B" w:rsidRPr="0058226B">
        <w:rPr>
          <w:rFonts w:ascii="Helvetica" w:hAnsi="Helvetica" w:cs="Helvetica"/>
        </w:rPr>
        <w:t>Based</w:t>
      </w:r>
      <w:r>
        <w:rPr>
          <w:rFonts w:ascii="Helvetica" w:hAnsi="Helvetica" w:cs="Helvetica"/>
        </w:rPr>
        <w:t xml:space="preserve"> </w:t>
      </w:r>
      <w:r w:rsidR="0058226B" w:rsidRPr="0058226B">
        <w:rPr>
          <w:rFonts w:ascii="Helvetica" w:hAnsi="Helvetica" w:cs="Helvetica"/>
        </w:rPr>
        <w:t>on</w:t>
      </w:r>
      <w:r>
        <w:rPr>
          <w:rFonts w:ascii="Helvetica" w:hAnsi="Helvetica" w:cs="Helvetica"/>
        </w:rPr>
        <w:t xml:space="preserve"> </w:t>
      </w:r>
      <w:r w:rsidR="0058226B" w:rsidRPr="0058226B">
        <w:rPr>
          <w:rFonts w:ascii="Helvetica" w:hAnsi="Helvetica" w:cs="Helvetica"/>
        </w:rPr>
        <w:t>the</w:t>
      </w:r>
      <w:r>
        <w:rPr>
          <w:rFonts w:ascii="Helvetica" w:hAnsi="Helvetica" w:cs="Helvetica"/>
        </w:rPr>
        <w:t xml:space="preserve"> </w:t>
      </w:r>
      <w:r w:rsidR="0058226B" w:rsidRPr="0058226B">
        <w:rPr>
          <w:rFonts w:ascii="Helvetica" w:hAnsi="Helvetica" w:cs="Helvetica"/>
        </w:rPr>
        <w:t>data</w:t>
      </w:r>
      <w:r>
        <w:rPr>
          <w:rFonts w:ascii="Helvetica" w:hAnsi="Helvetica" w:cs="Helvetica"/>
        </w:rPr>
        <w:t xml:space="preserve"> </w:t>
      </w:r>
      <w:r w:rsidR="0058226B" w:rsidRPr="0058226B">
        <w:rPr>
          <w:rFonts w:ascii="Helvetica" w:hAnsi="Helvetica" w:cs="Helvetica"/>
        </w:rPr>
        <w:t>you</w:t>
      </w:r>
      <w:r>
        <w:rPr>
          <w:rFonts w:ascii="Helvetica" w:hAnsi="Helvetica" w:cs="Helvetica"/>
        </w:rPr>
        <w:t xml:space="preserve"> </w:t>
      </w:r>
      <w:r w:rsidR="0058226B" w:rsidRPr="0058226B">
        <w:rPr>
          <w:rFonts w:ascii="Helvetica" w:hAnsi="Helvetica" w:cs="Helvetica"/>
        </w:rPr>
        <w:t>have,</w:t>
      </w:r>
      <w:r>
        <w:rPr>
          <w:rFonts w:ascii="Helvetica" w:hAnsi="Helvetica" w:cs="Helvetica"/>
        </w:rPr>
        <w:t xml:space="preserve"> </w:t>
      </w:r>
      <w:r w:rsidR="0058226B" w:rsidRPr="0058226B">
        <w:rPr>
          <w:rFonts w:ascii="Helvetica" w:hAnsi="Helvetica" w:cs="Helvetica"/>
        </w:rPr>
        <w:t>estimate</w:t>
      </w:r>
      <w:r>
        <w:rPr>
          <w:rFonts w:ascii="Helvetica" w:hAnsi="Helvetica" w:cs="Helvetica"/>
        </w:rPr>
        <w:t xml:space="preserve"> </w:t>
      </w:r>
      <w:r w:rsidR="0058226B" w:rsidRPr="0058226B">
        <w:rPr>
          <w:rFonts w:ascii="Helvetica" w:hAnsi="Helvetica" w:cs="Helvetica"/>
        </w:rPr>
        <w:t>the</w:t>
      </w:r>
      <w:r>
        <w:rPr>
          <w:rFonts w:ascii="Helvetica" w:hAnsi="Helvetica" w:cs="Helvetica"/>
        </w:rPr>
        <w:t xml:space="preserve"> </w:t>
      </w:r>
      <w:r w:rsidR="0058226B" w:rsidRPr="0058226B">
        <w:rPr>
          <w:rFonts w:ascii="Helvetica" w:hAnsi="Helvetica" w:cs="Helvetica"/>
        </w:rPr>
        <w:t>percentage</w:t>
      </w:r>
      <w:r>
        <w:rPr>
          <w:rFonts w:ascii="Helvetica" w:hAnsi="Helvetica" w:cs="Helvetica"/>
        </w:rPr>
        <w:t xml:space="preserve"> </w:t>
      </w:r>
      <w:r w:rsidR="0058226B" w:rsidRPr="0058226B">
        <w:rPr>
          <w:rFonts w:ascii="Helvetica" w:hAnsi="Helvetica" w:cs="Helvetica"/>
        </w:rPr>
        <w:t>of</w:t>
      </w:r>
      <w:r>
        <w:rPr>
          <w:rFonts w:ascii="Helvetica" w:hAnsi="Helvetica" w:cs="Helvetica"/>
        </w:rPr>
        <w:t xml:space="preserve"> </w:t>
      </w:r>
      <w:r w:rsidR="0058226B" w:rsidRPr="0058226B">
        <w:rPr>
          <w:rFonts w:ascii="Helvetica" w:hAnsi="Helvetica" w:cs="Helvetica"/>
        </w:rPr>
        <w:t>the</w:t>
      </w:r>
      <w:r>
        <w:rPr>
          <w:rFonts w:ascii="Helvetica" w:hAnsi="Helvetica" w:cs="Helvetica"/>
        </w:rPr>
        <w:t xml:space="preserve"> </w:t>
      </w:r>
      <w:r w:rsidR="0058226B" w:rsidRPr="0058226B">
        <w:rPr>
          <w:rFonts w:ascii="Helvetica" w:hAnsi="Helvetica" w:cs="Helvetica"/>
        </w:rPr>
        <w:t>rock</w:t>
      </w:r>
      <w:r>
        <w:rPr>
          <w:rFonts w:ascii="Helvetica" w:hAnsi="Helvetica" w:cs="Helvetica"/>
        </w:rPr>
        <w:t xml:space="preserve"> </w:t>
      </w:r>
      <w:r w:rsidR="0058226B" w:rsidRPr="0058226B">
        <w:rPr>
          <w:rFonts w:ascii="Helvetica" w:hAnsi="Helvetica" w:cs="Helvetica"/>
        </w:rPr>
        <w:t>surface</w:t>
      </w:r>
      <w:r>
        <w:rPr>
          <w:rFonts w:ascii="Helvetica" w:hAnsi="Helvetica" w:cs="Helvetica"/>
        </w:rPr>
        <w:t xml:space="preserve"> </w:t>
      </w:r>
      <w:r w:rsidR="0058226B" w:rsidRPr="0058226B">
        <w:rPr>
          <w:rFonts w:ascii="Helvetica" w:hAnsi="Helvetica" w:cs="Helvetica"/>
        </w:rPr>
        <w:t>that</w:t>
      </w:r>
      <w:r>
        <w:rPr>
          <w:rFonts w:ascii="Helvetica" w:hAnsi="Helvetica" w:cs="Helvetica"/>
        </w:rPr>
        <w:t xml:space="preserve"> </w:t>
      </w:r>
      <w:r w:rsidR="0058226B" w:rsidRPr="0058226B">
        <w:rPr>
          <w:rFonts w:ascii="Helvetica" w:hAnsi="Helvetica" w:cs="Helvetica"/>
        </w:rPr>
        <w:t>was</w:t>
      </w:r>
      <w:r>
        <w:rPr>
          <w:rFonts w:ascii="Helvetica" w:hAnsi="Helvetica" w:cs="Helvetica"/>
        </w:rPr>
        <w:t xml:space="preserve"> </w:t>
      </w:r>
      <w:r w:rsidR="0058226B" w:rsidRPr="0058226B">
        <w:rPr>
          <w:rFonts w:ascii="Helvetica" w:hAnsi="Helvetica" w:cs="Helvetica"/>
        </w:rPr>
        <w:t xml:space="preserve">covered with rockweed right before the spill. </w:t>
      </w:r>
    </w:p>
    <w:p w14:paraId="7E7ECB3F" w14:textId="77777777" w:rsidR="0058226B" w:rsidRPr="0058226B" w:rsidRDefault="002D28DB" w:rsidP="0058226B">
      <w:pPr>
        <w:widowControl w:val="0"/>
        <w:autoSpaceDE w:val="0"/>
        <w:autoSpaceDN w:val="0"/>
        <w:adjustRightInd w:val="0"/>
        <w:spacing w:after="240" w:line="360" w:lineRule="atLeast"/>
        <w:rPr>
          <w:rFonts w:ascii="Times" w:hAnsi="Times" w:cs="Times"/>
        </w:rPr>
      </w:pPr>
      <w:r>
        <w:rPr>
          <w:rFonts w:ascii="Helvetica" w:hAnsi="Helvetica" w:cs="Helvetica"/>
        </w:rPr>
        <w:t xml:space="preserve">2. </w:t>
      </w:r>
      <w:r w:rsidR="0058226B" w:rsidRPr="0058226B">
        <w:rPr>
          <w:rFonts w:ascii="Helvetica" w:hAnsi="Helvetica" w:cs="Helvetica"/>
        </w:rPr>
        <w:t>In</w:t>
      </w:r>
      <w:r>
        <w:rPr>
          <w:rFonts w:ascii="Helvetica" w:hAnsi="Helvetica" w:cs="Helvetica"/>
        </w:rPr>
        <w:t xml:space="preserve"> </w:t>
      </w:r>
      <w:r w:rsidR="0058226B" w:rsidRPr="0058226B">
        <w:rPr>
          <w:rFonts w:ascii="Helvetica" w:hAnsi="Helvetica" w:cs="Helvetica"/>
        </w:rPr>
        <w:t>what</w:t>
      </w:r>
      <w:r>
        <w:rPr>
          <w:rFonts w:ascii="Helvetica" w:hAnsi="Helvetica" w:cs="Helvetica"/>
        </w:rPr>
        <w:t xml:space="preserve"> </w:t>
      </w:r>
      <w:r w:rsidR="0058226B" w:rsidRPr="0058226B">
        <w:rPr>
          <w:rFonts w:ascii="Helvetica" w:hAnsi="Helvetica" w:cs="Helvetica"/>
        </w:rPr>
        <w:t>year</w:t>
      </w:r>
      <w:r>
        <w:rPr>
          <w:rFonts w:ascii="Helvetica" w:hAnsi="Helvetica" w:cs="Helvetica"/>
        </w:rPr>
        <w:t xml:space="preserve"> </w:t>
      </w:r>
      <w:r w:rsidR="0058226B" w:rsidRPr="0058226B">
        <w:rPr>
          <w:rFonts w:ascii="Helvetica" w:hAnsi="Helvetica" w:cs="Helvetica"/>
        </w:rPr>
        <w:t>did</w:t>
      </w:r>
      <w:r>
        <w:rPr>
          <w:rFonts w:ascii="Helvetica" w:hAnsi="Helvetica" w:cs="Helvetica"/>
        </w:rPr>
        <w:t xml:space="preserve"> </w:t>
      </w:r>
      <w:r w:rsidR="0058226B" w:rsidRPr="0058226B">
        <w:rPr>
          <w:rFonts w:ascii="Helvetica" w:hAnsi="Helvetica" w:cs="Helvetica"/>
        </w:rPr>
        <w:t>the</w:t>
      </w:r>
      <w:r>
        <w:rPr>
          <w:rFonts w:ascii="Helvetica" w:hAnsi="Helvetica" w:cs="Helvetica"/>
        </w:rPr>
        <w:t xml:space="preserve"> </w:t>
      </w:r>
      <w:r w:rsidR="0058226B" w:rsidRPr="0058226B">
        <w:rPr>
          <w:rFonts w:ascii="Helvetica" w:hAnsi="Helvetica" w:cs="Helvetica"/>
        </w:rPr>
        <w:t>oiled</w:t>
      </w:r>
      <w:r>
        <w:rPr>
          <w:rFonts w:ascii="Helvetica" w:hAnsi="Helvetica" w:cs="Helvetica"/>
        </w:rPr>
        <w:t xml:space="preserve"> </w:t>
      </w:r>
      <w:r w:rsidR="0058226B" w:rsidRPr="0058226B">
        <w:rPr>
          <w:rFonts w:ascii="Helvetica" w:hAnsi="Helvetica" w:cs="Helvetica"/>
        </w:rPr>
        <w:t>and</w:t>
      </w:r>
      <w:r>
        <w:rPr>
          <w:rFonts w:ascii="Helvetica" w:hAnsi="Helvetica" w:cs="Helvetica"/>
        </w:rPr>
        <w:t xml:space="preserve"> </w:t>
      </w:r>
      <w:r w:rsidR="0058226B" w:rsidRPr="0058226B">
        <w:rPr>
          <w:rFonts w:ascii="Helvetica" w:hAnsi="Helvetica" w:cs="Helvetica"/>
        </w:rPr>
        <w:t>washed</w:t>
      </w:r>
      <w:r>
        <w:rPr>
          <w:rFonts w:ascii="Helvetica" w:hAnsi="Helvetica" w:cs="Helvetica"/>
        </w:rPr>
        <w:t xml:space="preserve"> </w:t>
      </w:r>
      <w:r w:rsidR="0058226B" w:rsidRPr="0058226B">
        <w:rPr>
          <w:rFonts w:ascii="Helvetica" w:hAnsi="Helvetica" w:cs="Helvetica"/>
        </w:rPr>
        <w:t>population</w:t>
      </w:r>
      <w:r>
        <w:rPr>
          <w:rFonts w:ascii="Helvetica" w:hAnsi="Helvetica" w:cs="Helvetica"/>
        </w:rPr>
        <w:t xml:space="preserve"> </w:t>
      </w:r>
      <w:r w:rsidR="0058226B" w:rsidRPr="0058226B">
        <w:rPr>
          <w:rFonts w:ascii="Helvetica" w:hAnsi="Helvetica" w:cs="Helvetica"/>
        </w:rPr>
        <w:t>of</w:t>
      </w:r>
      <w:r>
        <w:rPr>
          <w:rFonts w:ascii="Helvetica" w:hAnsi="Helvetica" w:cs="Helvetica"/>
        </w:rPr>
        <w:t xml:space="preserve"> </w:t>
      </w:r>
      <w:r w:rsidR="0058226B" w:rsidRPr="0058226B">
        <w:rPr>
          <w:rFonts w:ascii="Helvetica" w:hAnsi="Helvetica" w:cs="Helvetica"/>
        </w:rPr>
        <w:t>rockweed</w:t>
      </w:r>
      <w:r>
        <w:rPr>
          <w:rFonts w:ascii="Helvetica" w:hAnsi="Helvetica" w:cs="Helvetica"/>
        </w:rPr>
        <w:t xml:space="preserve"> </w:t>
      </w:r>
      <w:r w:rsidR="0058226B" w:rsidRPr="0058226B">
        <w:rPr>
          <w:rFonts w:ascii="Helvetica" w:hAnsi="Helvetica" w:cs="Helvetica"/>
        </w:rPr>
        <w:t>appear</w:t>
      </w:r>
      <w:r>
        <w:rPr>
          <w:rFonts w:ascii="Helvetica" w:hAnsi="Helvetica" w:cs="Helvetica"/>
        </w:rPr>
        <w:t xml:space="preserve"> </w:t>
      </w:r>
      <w:r w:rsidR="0058226B" w:rsidRPr="0058226B">
        <w:rPr>
          <w:rFonts w:ascii="Helvetica" w:hAnsi="Helvetica" w:cs="Helvetica"/>
        </w:rPr>
        <w:t>closest</w:t>
      </w:r>
      <w:r>
        <w:rPr>
          <w:rFonts w:ascii="Helvetica" w:hAnsi="Helvetica" w:cs="Helvetica"/>
        </w:rPr>
        <w:t xml:space="preserve"> </w:t>
      </w:r>
      <w:r w:rsidR="0058226B" w:rsidRPr="0058226B">
        <w:rPr>
          <w:rFonts w:ascii="Helvetica" w:hAnsi="Helvetica" w:cs="Helvetica"/>
        </w:rPr>
        <w:t>to</w:t>
      </w:r>
      <w:r>
        <w:rPr>
          <w:rFonts w:ascii="Helvetica" w:hAnsi="Helvetica" w:cs="Helvetica"/>
        </w:rPr>
        <w:t xml:space="preserve"> </w:t>
      </w:r>
      <w:r w:rsidR="0058226B" w:rsidRPr="0058226B">
        <w:rPr>
          <w:rFonts w:ascii="Helvetica" w:hAnsi="Helvetica" w:cs="Helvetica"/>
        </w:rPr>
        <w:t>its</w:t>
      </w:r>
      <w:r>
        <w:rPr>
          <w:rFonts w:ascii="Helvetica" w:hAnsi="Helvetica" w:cs="Helvetica"/>
        </w:rPr>
        <w:t xml:space="preserve"> </w:t>
      </w:r>
      <w:r w:rsidR="0058226B" w:rsidRPr="0058226B">
        <w:rPr>
          <w:rFonts w:ascii="Helvetica" w:hAnsi="Helvetica" w:cs="Helvetica"/>
        </w:rPr>
        <w:t xml:space="preserve">levels before the spill? </w:t>
      </w:r>
    </w:p>
    <w:p w14:paraId="614821DA" w14:textId="77777777" w:rsidR="0058226B" w:rsidRPr="0058226B" w:rsidRDefault="0058226B" w:rsidP="0058226B">
      <w:pPr>
        <w:widowControl w:val="0"/>
        <w:autoSpaceDE w:val="0"/>
        <w:autoSpaceDN w:val="0"/>
        <w:adjustRightInd w:val="0"/>
        <w:spacing w:after="240" w:line="360" w:lineRule="atLeast"/>
        <w:rPr>
          <w:rFonts w:ascii="Times" w:hAnsi="Times" w:cs="Times"/>
        </w:rPr>
      </w:pPr>
      <w:r w:rsidRPr="0058226B">
        <w:rPr>
          <w:rFonts w:ascii="Helvetica" w:hAnsi="Helvetica" w:cs="Helvetica"/>
        </w:rPr>
        <w:t xml:space="preserve">Do you think the rockweed near the spill had recovered by 1996? Why or why not? </w:t>
      </w:r>
    </w:p>
    <w:p w14:paraId="27478CAD" w14:textId="77777777" w:rsidR="00E23BBA" w:rsidRDefault="00E23BBA" w:rsidP="0058226B">
      <w:pPr>
        <w:widowControl w:val="0"/>
        <w:autoSpaceDE w:val="0"/>
        <w:autoSpaceDN w:val="0"/>
        <w:adjustRightInd w:val="0"/>
        <w:spacing w:after="240" w:line="360" w:lineRule="atLeast"/>
        <w:rPr>
          <w:rFonts w:ascii="Helvetica" w:hAnsi="Helvetica" w:cs="Helvetica"/>
        </w:rPr>
      </w:pPr>
    </w:p>
    <w:p w14:paraId="7EEC9293" w14:textId="77777777" w:rsidR="0058226B" w:rsidRPr="0058226B" w:rsidRDefault="0058226B" w:rsidP="0058226B">
      <w:pPr>
        <w:widowControl w:val="0"/>
        <w:autoSpaceDE w:val="0"/>
        <w:autoSpaceDN w:val="0"/>
        <w:adjustRightInd w:val="0"/>
        <w:spacing w:after="240" w:line="360" w:lineRule="atLeast"/>
        <w:rPr>
          <w:rFonts w:ascii="Times" w:hAnsi="Times" w:cs="Times"/>
        </w:rPr>
      </w:pPr>
      <w:r w:rsidRPr="0058226B">
        <w:rPr>
          <w:rFonts w:ascii="Helvetica" w:hAnsi="Helvetica" w:cs="Helvetica"/>
        </w:rPr>
        <w:t xml:space="preserve">Many other organisms were probably affected as well. The Exxon Valdez spill appears to have had an impact on the salmon fishing industry as well. Create a bar graph on the following page for the number (in millions) of pink salmon harvested each year after the spill. Be sure to label your axis. </w:t>
      </w:r>
    </w:p>
    <w:tbl>
      <w:tblPr>
        <w:tblW w:w="0" w:type="auto"/>
        <w:tblInd w:w="-113" w:type="dxa"/>
        <w:tblBorders>
          <w:top w:val="nil"/>
          <w:left w:val="nil"/>
          <w:right w:val="nil"/>
        </w:tblBorders>
        <w:tblLayout w:type="fixed"/>
        <w:tblLook w:val="0000" w:firstRow="0" w:lastRow="0" w:firstColumn="0" w:lastColumn="0" w:noHBand="0" w:noVBand="0"/>
      </w:tblPr>
      <w:tblGrid>
        <w:gridCol w:w="2640"/>
        <w:gridCol w:w="4380"/>
      </w:tblGrid>
      <w:tr w:rsidR="0058226B" w:rsidRPr="0058226B" w14:paraId="1EF1F143" w14:textId="77777777">
        <w:tblPrEx>
          <w:tblCellMar>
            <w:top w:w="0" w:type="dxa"/>
            <w:bottom w:w="0" w:type="dxa"/>
          </w:tblCellMar>
        </w:tblPrEx>
        <w:tc>
          <w:tcPr>
            <w:tcW w:w="26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4C0076A" w14:textId="77777777" w:rsidR="0058226B" w:rsidRPr="0058226B" w:rsidRDefault="0058226B">
            <w:pPr>
              <w:widowControl w:val="0"/>
              <w:autoSpaceDE w:val="0"/>
              <w:autoSpaceDN w:val="0"/>
              <w:adjustRightInd w:val="0"/>
              <w:spacing w:line="280" w:lineRule="atLeast"/>
              <w:rPr>
                <w:rFonts w:ascii="Times" w:hAnsi="Times" w:cs="Times"/>
              </w:rPr>
            </w:pPr>
            <w:r w:rsidRPr="0058226B">
              <w:rPr>
                <w:rFonts w:ascii="Times" w:hAnsi="Times" w:cs="Times"/>
                <w:noProof/>
              </w:rPr>
              <w:drawing>
                <wp:inline distT="0" distB="0" distL="0" distR="0" wp14:anchorId="324FEDD2" wp14:editId="3F636F66">
                  <wp:extent cx="8255" cy="825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8226B">
              <w:rPr>
                <w:rFonts w:ascii="Times" w:hAnsi="Times" w:cs="Times"/>
              </w:rPr>
              <w:t xml:space="preserve"> </w:t>
            </w:r>
            <w:r w:rsidRPr="0058226B">
              <w:rPr>
                <w:rFonts w:ascii="Times" w:hAnsi="Times" w:cs="Times"/>
                <w:noProof/>
              </w:rPr>
              <w:drawing>
                <wp:inline distT="0" distB="0" distL="0" distR="0" wp14:anchorId="64B57B49" wp14:editId="21479A8E">
                  <wp:extent cx="8255" cy="82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65E94AA4" w14:textId="77777777" w:rsidR="0058226B" w:rsidRPr="0058226B" w:rsidRDefault="001F01F9">
            <w:pPr>
              <w:widowControl w:val="0"/>
              <w:autoSpaceDE w:val="0"/>
              <w:autoSpaceDN w:val="0"/>
              <w:adjustRightInd w:val="0"/>
              <w:spacing w:after="240" w:line="300" w:lineRule="atLeast"/>
              <w:rPr>
                <w:rFonts w:ascii="Times" w:hAnsi="Times" w:cs="Times"/>
              </w:rPr>
            </w:pPr>
            <w:r>
              <w:rPr>
                <w:rFonts w:ascii="Helvetica" w:hAnsi="Helvetica" w:cs="Helvetica"/>
              </w:rPr>
              <w:t>Y</w:t>
            </w:r>
            <w:r w:rsidR="0058226B" w:rsidRPr="0058226B">
              <w:rPr>
                <w:rFonts w:ascii="Helvetica" w:hAnsi="Helvetica" w:cs="Helvetica"/>
              </w:rPr>
              <w:t xml:space="preserve">ear </w:t>
            </w:r>
          </w:p>
        </w:tc>
        <w:tc>
          <w:tcPr>
            <w:tcW w:w="43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1E16D50" w14:textId="77777777" w:rsidR="0058226B" w:rsidRPr="0058226B" w:rsidRDefault="0058226B">
            <w:pPr>
              <w:widowControl w:val="0"/>
              <w:autoSpaceDE w:val="0"/>
              <w:autoSpaceDN w:val="0"/>
              <w:adjustRightInd w:val="0"/>
              <w:spacing w:line="280" w:lineRule="atLeast"/>
              <w:rPr>
                <w:rFonts w:ascii="Times" w:hAnsi="Times" w:cs="Times"/>
              </w:rPr>
            </w:pPr>
            <w:r w:rsidRPr="0058226B">
              <w:rPr>
                <w:rFonts w:ascii="Times" w:hAnsi="Times" w:cs="Times"/>
                <w:noProof/>
              </w:rPr>
              <w:drawing>
                <wp:inline distT="0" distB="0" distL="0" distR="0" wp14:anchorId="5300F6CD" wp14:editId="6708FFAB">
                  <wp:extent cx="8255" cy="825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002B79F2" w14:textId="77777777" w:rsidR="0058226B" w:rsidRPr="0058226B" w:rsidRDefault="0058226B">
            <w:pPr>
              <w:widowControl w:val="0"/>
              <w:autoSpaceDE w:val="0"/>
              <w:autoSpaceDN w:val="0"/>
              <w:adjustRightInd w:val="0"/>
              <w:spacing w:after="240" w:line="300" w:lineRule="atLeast"/>
              <w:rPr>
                <w:rFonts w:ascii="Times" w:hAnsi="Times" w:cs="Times"/>
              </w:rPr>
            </w:pPr>
            <w:r w:rsidRPr="0058226B">
              <w:rPr>
                <w:rFonts w:ascii="Helvetica" w:hAnsi="Helvetica" w:cs="Helvetica"/>
              </w:rPr>
              <w:t xml:space="preserve">Pink Salmon Harvest (Millions of Fish) </w:t>
            </w:r>
          </w:p>
        </w:tc>
      </w:tr>
      <w:tr w:rsidR="0058226B" w:rsidRPr="0058226B" w14:paraId="1818616F" w14:textId="77777777">
        <w:tblPrEx>
          <w:tblBorders>
            <w:top w:val="none" w:sz="0" w:space="0" w:color="auto"/>
          </w:tblBorders>
          <w:tblCellMar>
            <w:top w:w="0" w:type="dxa"/>
            <w:bottom w:w="0" w:type="dxa"/>
          </w:tblCellMar>
        </w:tblPrEx>
        <w:tc>
          <w:tcPr>
            <w:tcW w:w="26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2C16198" w14:textId="77777777" w:rsidR="0058226B" w:rsidRPr="0058226B" w:rsidRDefault="0058226B">
            <w:pPr>
              <w:widowControl w:val="0"/>
              <w:autoSpaceDE w:val="0"/>
              <w:autoSpaceDN w:val="0"/>
              <w:adjustRightInd w:val="0"/>
              <w:spacing w:line="280" w:lineRule="atLeast"/>
              <w:rPr>
                <w:rFonts w:ascii="Times" w:hAnsi="Times" w:cs="Times"/>
              </w:rPr>
            </w:pPr>
            <w:r w:rsidRPr="0058226B">
              <w:rPr>
                <w:rFonts w:ascii="Times" w:hAnsi="Times" w:cs="Times"/>
                <w:noProof/>
              </w:rPr>
              <w:drawing>
                <wp:inline distT="0" distB="0" distL="0" distR="0" wp14:anchorId="5F454439" wp14:editId="7F571745">
                  <wp:extent cx="8255" cy="825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8226B">
              <w:rPr>
                <w:rFonts w:ascii="Times" w:hAnsi="Times" w:cs="Times"/>
              </w:rPr>
              <w:t xml:space="preserve"> </w:t>
            </w:r>
            <w:r w:rsidRPr="0058226B">
              <w:rPr>
                <w:rFonts w:ascii="Times" w:hAnsi="Times" w:cs="Times"/>
                <w:noProof/>
              </w:rPr>
              <w:drawing>
                <wp:inline distT="0" distB="0" distL="0" distR="0" wp14:anchorId="4B24A6BB" wp14:editId="581D26BA">
                  <wp:extent cx="8255" cy="825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0FC9ECAC" w14:textId="77777777" w:rsidR="0058226B" w:rsidRPr="0058226B" w:rsidRDefault="0058226B">
            <w:pPr>
              <w:widowControl w:val="0"/>
              <w:autoSpaceDE w:val="0"/>
              <w:autoSpaceDN w:val="0"/>
              <w:adjustRightInd w:val="0"/>
              <w:spacing w:after="240" w:line="300" w:lineRule="atLeast"/>
              <w:rPr>
                <w:rFonts w:ascii="Times" w:hAnsi="Times" w:cs="Times"/>
              </w:rPr>
            </w:pPr>
            <w:r w:rsidRPr="0058226B">
              <w:rPr>
                <w:rFonts w:ascii="Helvetica" w:hAnsi="Helvetica" w:cs="Helvetica"/>
              </w:rPr>
              <w:t xml:space="preserve">1990 </w:t>
            </w:r>
          </w:p>
        </w:tc>
        <w:tc>
          <w:tcPr>
            <w:tcW w:w="43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0893DE7" w14:textId="77777777" w:rsidR="0058226B" w:rsidRPr="0058226B" w:rsidRDefault="0058226B">
            <w:pPr>
              <w:widowControl w:val="0"/>
              <w:autoSpaceDE w:val="0"/>
              <w:autoSpaceDN w:val="0"/>
              <w:adjustRightInd w:val="0"/>
              <w:spacing w:line="280" w:lineRule="atLeast"/>
              <w:rPr>
                <w:rFonts w:ascii="Times" w:hAnsi="Times" w:cs="Times"/>
              </w:rPr>
            </w:pPr>
            <w:r w:rsidRPr="0058226B">
              <w:rPr>
                <w:rFonts w:ascii="Times" w:hAnsi="Times" w:cs="Times"/>
                <w:noProof/>
              </w:rPr>
              <w:drawing>
                <wp:inline distT="0" distB="0" distL="0" distR="0" wp14:anchorId="7163A2C1" wp14:editId="1667C99E">
                  <wp:extent cx="8255" cy="825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3C18A255" w14:textId="77777777" w:rsidR="0058226B" w:rsidRPr="0058226B" w:rsidRDefault="0058226B">
            <w:pPr>
              <w:widowControl w:val="0"/>
              <w:autoSpaceDE w:val="0"/>
              <w:autoSpaceDN w:val="0"/>
              <w:adjustRightInd w:val="0"/>
              <w:spacing w:after="240" w:line="300" w:lineRule="atLeast"/>
              <w:rPr>
                <w:rFonts w:ascii="Times" w:hAnsi="Times" w:cs="Times"/>
              </w:rPr>
            </w:pPr>
            <w:r w:rsidRPr="0058226B">
              <w:rPr>
                <w:rFonts w:ascii="Helvetica" w:hAnsi="Helvetica" w:cs="Helvetica"/>
              </w:rPr>
              <w:t xml:space="preserve">43 </w:t>
            </w:r>
          </w:p>
        </w:tc>
      </w:tr>
      <w:tr w:rsidR="0058226B" w:rsidRPr="0058226B" w14:paraId="4D8F45E7" w14:textId="77777777">
        <w:tblPrEx>
          <w:tblBorders>
            <w:top w:val="none" w:sz="0" w:space="0" w:color="auto"/>
          </w:tblBorders>
          <w:tblCellMar>
            <w:top w:w="0" w:type="dxa"/>
            <w:bottom w:w="0" w:type="dxa"/>
          </w:tblCellMar>
        </w:tblPrEx>
        <w:tc>
          <w:tcPr>
            <w:tcW w:w="26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A5EAEE5" w14:textId="77777777" w:rsidR="0058226B" w:rsidRPr="0058226B" w:rsidRDefault="0058226B">
            <w:pPr>
              <w:widowControl w:val="0"/>
              <w:autoSpaceDE w:val="0"/>
              <w:autoSpaceDN w:val="0"/>
              <w:adjustRightInd w:val="0"/>
              <w:spacing w:after="240" w:line="300" w:lineRule="atLeast"/>
              <w:rPr>
                <w:rFonts w:ascii="Times" w:hAnsi="Times" w:cs="Times"/>
              </w:rPr>
            </w:pPr>
            <w:r w:rsidRPr="0058226B">
              <w:rPr>
                <w:rFonts w:ascii="Helvetica" w:hAnsi="Helvetica" w:cs="Helvetica"/>
              </w:rPr>
              <w:t xml:space="preserve">1991 </w:t>
            </w:r>
          </w:p>
        </w:tc>
        <w:tc>
          <w:tcPr>
            <w:tcW w:w="43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D6883A6" w14:textId="77777777" w:rsidR="0058226B" w:rsidRPr="0058226B" w:rsidRDefault="0058226B">
            <w:pPr>
              <w:widowControl w:val="0"/>
              <w:autoSpaceDE w:val="0"/>
              <w:autoSpaceDN w:val="0"/>
              <w:adjustRightInd w:val="0"/>
              <w:spacing w:after="240" w:line="300" w:lineRule="atLeast"/>
              <w:rPr>
                <w:rFonts w:ascii="Times" w:hAnsi="Times" w:cs="Times"/>
              </w:rPr>
            </w:pPr>
            <w:r w:rsidRPr="0058226B">
              <w:rPr>
                <w:rFonts w:ascii="Helvetica" w:hAnsi="Helvetica" w:cs="Helvetica"/>
              </w:rPr>
              <w:t xml:space="preserve">36 </w:t>
            </w:r>
          </w:p>
        </w:tc>
      </w:tr>
      <w:tr w:rsidR="0058226B" w:rsidRPr="0058226B" w14:paraId="0ADC0C4C" w14:textId="77777777">
        <w:tblPrEx>
          <w:tblBorders>
            <w:top w:val="none" w:sz="0" w:space="0" w:color="auto"/>
          </w:tblBorders>
          <w:tblCellMar>
            <w:top w:w="0" w:type="dxa"/>
            <w:bottom w:w="0" w:type="dxa"/>
          </w:tblCellMar>
        </w:tblPrEx>
        <w:tc>
          <w:tcPr>
            <w:tcW w:w="26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C799D84" w14:textId="77777777" w:rsidR="0058226B" w:rsidRPr="0058226B" w:rsidRDefault="0058226B">
            <w:pPr>
              <w:widowControl w:val="0"/>
              <w:autoSpaceDE w:val="0"/>
              <w:autoSpaceDN w:val="0"/>
              <w:adjustRightInd w:val="0"/>
              <w:spacing w:line="280" w:lineRule="atLeast"/>
              <w:rPr>
                <w:rFonts w:ascii="Times" w:hAnsi="Times" w:cs="Times"/>
              </w:rPr>
            </w:pPr>
            <w:r w:rsidRPr="0058226B">
              <w:rPr>
                <w:rFonts w:ascii="Times" w:hAnsi="Times" w:cs="Times"/>
                <w:noProof/>
              </w:rPr>
              <w:drawing>
                <wp:inline distT="0" distB="0" distL="0" distR="0" wp14:anchorId="26AE5D7C" wp14:editId="0A452289">
                  <wp:extent cx="8255" cy="82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8226B">
              <w:rPr>
                <w:rFonts w:ascii="Times" w:hAnsi="Times" w:cs="Times"/>
              </w:rPr>
              <w:t xml:space="preserve"> </w:t>
            </w:r>
            <w:r w:rsidRPr="0058226B">
              <w:rPr>
                <w:rFonts w:ascii="Times" w:hAnsi="Times" w:cs="Times"/>
                <w:noProof/>
              </w:rPr>
              <w:drawing>
                <wp:inline distT="0" distB="0" distL="0" distR="0" wp14:anchorId="194A95FF" wp14:editId="5D692244">
                  <wp:extent cx="8255" cy="82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309C8854" w14:textId="77777777" w:rsidR="0058226B" w:rsidRPr="0058226B" w:rsidRDefault="0058226B">
            <w:pPr>
              <w:widowControl w:val="0"/>
              <w:autoSpaceDE w:val="0"/>
              <w:autoSpaceDN w:val="0"/>
              <w:adjustRightInd w:val="0"/>
              <w:spacing w:after="240" w:line="300" w:lineRule="atLeast"/>
              <w:rPr>
                <w:rFonts w:ascii="Times" w:hAnsi="Times" w:cs="Times"/>
              </w:rPr>
            </w:pPr>
            <w:r w:rsidRPr="0058226B">
              <w:rPr>
                <w:rFonts w:ascii="Helvetica" w:hAnsi="Helvetica" w:cs="Helvetica"/>
              </w:rPr>
              <w:t xml:space="preserve">1992 </w:t>
            </w:r>
          </w:p>
        </w:tc>
        <w:tc>
          <w:tcPr>
            <w:tcW w:w="43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026BAE9" w14:textId="77777777" w:rsidR="0058226B" w:rsidRPr="0058226B" w:rsidRDefault="0058226B">
            <w:pPr>
              <w:widowControl w:val="0"/>
              <w:autoSpaceDE w:val="0"/>
              <w:autoSpaceDN w:val="0"/>
              <w:adjustRightInd w:val="0"/>
              <w:spacing w:line="280" w:lineRule="atLeast"/>
              <w:rPr>
                <w:rFonts w:ascii="Times" w:hAnsi="Times" w:cs="Times"/>
              </w:rPr>
            </w:pPr>
            <w:r w:rsidRPr="0058226B">
              <w:rPr>
                <w:rFonts w:ascii="Times" w:hAnsi="Times" w:cs="Times"/>
                <w:noProof/>
              </w:rPr>
              <w:drawing>
                <wp:inline distT="0" distB="0" distL="0" distR="0" wp14:anchorId="2554613F" wp14:editId="31237FDC">
                  <wp:extent cx="8255" cy="82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68DD3F8E" w14:textId="77777777" w:rsidR="0058226B" w:rsidRPr="0058226B" w:rsidRDefault="0058226B">
            <w:pPr>
              <w:widowControl w:val="0"/>
              <w:autoSpaceDE w:val="0"/>
              <w:autoSpaceDN w:val="0"/>
              <w:adjustRightInd w:val="0"/>
              <w:spacing w:after="240" w:line="300" w:lineRule="atLeast"/>
              <w:rPr>
                <w:rFonts w:ascii="Times" w:hAnsi="Times" w:cs="Times"/>
              </w:rPr>
            </w:pPr>
            <w:r w:rsidRPr="0058226B">
              <w:rPr>
                <w:rFonts w:ascii="Helvetica" w:hAnsi="Helvetica" w:cs="Helvetica"/>
              </w:rPr>
              <w:t xml:space="preserve">8 </w:t>
            </w:r>
          </w:p>
        </w:tc>
      </w:tr>
      <w:tr w:rsidR="0058226B" w:rsidRPr="0058226B" w14:paraId="57F7F1CF" w14:textId="77777777">
        <w:tblPrEx>
          <w:tblBorders>
            <w:top w:val="none" w:sz="0" w:space="0" w:color="auto"/>
          </w:tblBorders>
          <w:tblCellMar>
            <w:top w:w="0" w:type="dxa"/>
            <w:bottom w:w="0" w:type="dxa"/>
          </w:tblCellMar>
        </w:tblPrEx>
        <w:tc>
          <w:tcPr>
            <w:tcW w:w="26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6D07C14" w14:textId="77777777" w:rsidR="0058226B" w:rsidRPr="0058226B" w:rsidRDefault="0058226B">
            <w:pPr>
              <w:widowControl w:val="0"/>
              <w:autoSpaceDE w:val="0"/>
              <w:autoSpaceDN w:val="0"/>
              <w:adjustRightInd w:val="0"/>
              <w:spacing w:line="280" w:lineRule="atLeast"/>
              <w:rPr>
                <w:rFonts w:ascii="Times" w:hAnsi="Times" w:cs="Times"/>
              </w:rPr>
            </w:pPr>
            <w:r w:rsidRPr="0058226B">
              <w:rPr>
                <w:rFonts w:ascii="Times" w:hAnsi="Times" w:cs="Times"/>
                <w:noProof/>
              </w:rPr>
              <w:drawing>
                <wp:inline distT="0" distB="0" distL="0" distR="0" wp14:anchorId="39ECE9D2" wp14:editId="50D30164">
                  <wp:extent cx="8255" cy="82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8226B">
              <w:rPr>
                <w:rFonts w:ascii="Times" w:hAnsi="Times" w:cs="Times"/>
              </w:rPr>
              <w:t xml:space="preserve"> </w:t>
            </w:r>
            <w:r w:rsidRPr="0058226B">
              <w:rPr>
                <w:rFonts w:ascii="Times" w:hAnsi="Times" w:cs="Times"/>
                <w:noProof/>
              </w:rPr>
              <w:drawing>
                <wp:inline distT="0" distB="0" distL="0" distR="0" wp14:anchorId="49E94CF1" wp14:editId="16399DCF">
                  <wp:extent cx="8255" cy="82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7734D524" w14:textId="77777777" w:rsidR="0058226B" w:rsidRPr="0058226B" w:rsidRDefault="0058226B">
            <w:pPr>
              <w:widowControl w:val="0"/>
              <w:autoSpaceDE w:val="0"/>
              <w:autoSpaceDN w:val="0"/>
              <w:adjustRightInd w:val="0"/>
              <w:spacing w:after="240" w:line="300" w:lineRule="atLeast"/>
              <w:rPr>
                <w:rFonts w:ascii="Times" w:hAnsi="Times" w:cs="Times"/>
              </w:rPr>
            </w:pPr>
            <w:r w:rsidRPr="0058226B">
              <w:rPr>
                <w:rFonts w:ascii="Helvetica" w:hAnsi="Helvetica" w:cs="Helvetica"/>
              </w:rPr>
              <w:t xml:space="preserve">1993 </w:t>
            </w:r>
          </w:p>
        </w:tc>
        <w:tc>
          <w:tcPr>
            <w:tcW w:w="43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0E1CA07" w14:textId="77777777" w:rsidR="0058226B" w:rsidRPr="0058226B" w:rsidRDefault="0058226B">
            <w:pPr>
              <w:widowControl w:val="0"/>
              <w:autoSpaceDE w:val="0"/>
              <w:autoSpaceDN w:val="0"/>
              <w:adjustRightInd w:val="0"/>
              <w:spacing w:line="280" w:lineRule="atLeast"/>
              <w:rPr>
                <w:rFonts w:ascii="Times" w:hAnsi="Times" w:cs="Times"/>
              </w:rPr>
            </w:pPr>
            <w:r w:rsidRPr="0058226B">
              <w:rPr>
                <w:rFonts w:ascii="Times" w:hAnsi="Times" w:cs="Times"/>
                <w:noProof/>
              </w:rPr>
              <w:drawing>
                <wp:inline distT="0" distB="0" distL="0" distR="0" wp14:anchorId="3B67C306" wp14:editId="16B19932">
                  <wp:extent cx="8255" cy="82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31104370" w14:textId="77777777" w:rsidR="0058226B" w:rsidRPr="0058226B" w:rsidRDefault="0058226B">
            <w:pPr>
              <w:widowControl w:val="0"/>
              <w:autoSpaceDE w:val="0"/>
              <w:autoSpaceDN w:val="0"/>
              <w:adjustRightInd w:val="0"/>
              <w:spacing w:after="240" w:line="300" w:lineRule="atLeast"/>
              <w:rPr>
                <w:rFonts w:ascii="Times" w:hAnsi="Times" w:cs="Times"/>
              </w:rPr>
            </w:pPr>
            <w:r w:rsidRPr="0058226B">
              <w:rPr>
                <w:rFonts w:ascii="Helvetica" w:hAnsi="Helvetica" w:cs="Helvetica"/>
              </w:rPr>
              <w:t xml:space="preserve">3 </w:t>
            </w:r>
          </w:p>
        </w:tc>
      </w:tr>
      <w:tr w:rsidR="0058226B" w:rsidRPr="0058226B" w14:paraId="28CD0F92" w14:textId="77777777">
        <w:tblPrEx>
          <w:tblBorders>
            <w:top w:val="none" w:sz="0" w:space="0" w:color="auto"/>
          </w:tblBorders>
          <w:tblCellMar>
            <w:top w:w="0" w:type="dxa"/>
            <w:bottom w:w="0" w:type="dxa"/>
          </w:tblCellMar>
        </w:tblPrEx>
        <w:tc>
          <w:tcPr>
            <w:tcW w:w="26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E046F09" w14:textId="77777777" w:rsidR="0058226B" w:rsidRPr="0058226B" w:rsidRDefault="0058226B">
            <w:pPr>
              <w:widowControl w:val="0"/>
              <w:autoSpaceDE w:val="0"/>
              <w:autoSpaceDN w:val="0"/>
              <w:adjustRightInd w:val="0"/>
              <w:spacing w:line="280" w:lineRule="atLeast"/>
              <w:rPr>
                <w:rFonts w:ascii="Times" w:hAnsi="Times" w:cs="Times"/>
              </w:rPr>
            </w:pPr>
            <w:r w:rsidRPr="0058226B">
              <w:rPr>
                <w:rFonts w:ascii="Times" w:hAnsi="Times" w:cs="Times"/>
                <w:noProof/>
              </w:rPr>
              <w:drawing>
                <wp:inline distT="0" distB="0" distL="0" distR="0" wp14:anchorId="364EC8BD" wp14:editId="0777CFA2">
                  <wp:extent cx="8255" cy="82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8226B">
              <w:rPr>
                <w:rFonts w:ascii="Times" w:hAnsi="Times" w:cs="Times"/>
              </w:rPr>
              <w:t xml:space="preserve"> </w:t>
            </w:r>
            <w:r w:rsidRPr="0058226B">
              <w:rPr>
                <w:rFonts w:ascii="Times" w:hAnsi="Times" w:cs="Times"/>
                <w:noProof/>
              </w:rPr>
              <w:drawing>
                <wp:inline distT="0" distB="0" distL="0" distR="0" wp14:anchorId="1A652C95" wp14:editId="366C027B">
                  <wp:extent cx="8255" cy="82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6B248821" w14:textId="77777777" w:rsidR="0058226B" w:rsidRPr="0058226B" w:rsidRDefault="0058226B">
            <w:pPr>
              <w:widowControl w:val="0"/>
              <w:autoSpaceDE w:val="0"/>
              <w:autoSpaceDN w:val="0"/>
              <w:adjustRightInd w:val="0"/>
              <w:spacing w:after="240" w:line="300" w:lineRule="atLeast"/>
              <w:rPr>
                <w:rFonts w:ascii="Times" w:hAnsi="Times" w:cs="Times"/>
              </w:rPr>
            </w:pPr>
            <w:r w:rsidRPr="0058226B">
              <w:rPr>
                <w:rFonts w:ascii="Helvetica" w:hAnsi="Helvetica" w:cs="Helvetica"/>
              </w:rPr>
              <w:t xml:space="preserve">1994 </w:t>
            </w:r>
          </w:p>
        </w:tc>
        <w:tc>
          <w:tcPr>
            <w:tcW w:w="43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3874E59" w14:textId="77777777" w:rsidR="0058226B" w:rsidRPr="0058226B" w:rsidRDefault="0058226B">
            <w:pPr>
              <w:widowControl w:val="0"/>
              <w:autoSpaceDE w:val="0"/>
              <w:autoSpaceDN w:val="0"/>
              <w:adjustRightInd w:val="0"/>
              <w:spacing w:line="280" w:lineRule="atLeast"/>
              <w:rPr>
                <w:rFonts w:ascii="Times" w:hAnsi="Times" w:cs="Times"/>
              </w:rPr>
            </w:pPr>
            <w:r w:rsidRPr="0058226B">
              <w:rPr>
                <w:rFonts w:ascii="Times" w:hAnsi="Times" w:cs="Times"/>
                <w:noProof/>
              </w:rPr>
              <w:drawing>
                <wp:inline distT="0" distB="0" distL="0" distR="0" wp14:anchorId="68A804EB" wp14:editId="10D19C37">
                  <wp:extent cx="8255" cy="82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28D5AFFC" w14:textId="77777777" w:rsidR="0058226B" w:rsidRPr="0058226B" w:rsidRDefault="0058226B">
            <w:pPr>
              <w:widowControl w:val="0"/>
              <w:autoSpaceDE w:val="0"/>
              <w:autoSpaceDN w:val="0"/>
              <w:adjustRightInd w:val="0"/>
              <w:spacing w:after="240" w:line="300" w:lineRule="atLeast"/>
              <w:rPr>
                <w:rFonts w:ascii="Times" w:hAnsi="Times" w:cs="Times"/>
              </w:rPr>
            </w:pPr>
            <w:r w:rsidRPr="0058226B">
              <w:rPr>
                <w:rFonts w:ascii="Helvetica" w:hAnsi="Helvetica" w:cs="Helvetica"/>
              </w:rPr>
              <w:t xml:space="preserve">37 </w:t>
            </w:r>
          </w:p>
        </w:tc>
      </w:tr>
      <w:tr w:rsidR="0058226B" w:rsidRPr="0058226B" w14:paraId="7A2DFBA2" w14:textId="77777777">
        <w:tblPrEx>
          <w:tblBorders>
            <w:top w:val="none" w:sz="0" w:space="0" w:color="auto"/>
          </w:tblBorders>
          <w:tblCellMar>
            <w:top w:w="0" w:type="dxa"/>
            <w:bottom w:w="0" w:type="dxa"/>
          </w:tblCellMar>
        </w:tblPrEx>
        <w:tc>
          <w:tcPr>
            <w:tcW w:w="26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DDB1048" w14:textId="77777777" w:rsidR="0058226B" w:rsidRPr="0058226B" w:rsidRDefault="0058226B">
            <w:pPr>
              <w:widowControl w:val="0"/>
              <w:autoSpaceDE w:val="0"/>
              <w:autoSpaceDN w:val="0"/>
              <w:adjustRightInd w:val="0"/>
              <w:spacing w:line="280" w:lineRule="atLeast"/>
              <w:rPr>
                <w:rFonts w:ascii="Times" w:hAnsi="Times" w:cs="Times"/>
              </w:rPr>
            </w:pPr>
            <w:r w:rsidRPr="0058226B">
              <w:rPr>
                <w:rFonts w:ascii="Times" w:hAnsi="Times" w:cs="Times"/>
                <w:noProof/>
              </w:rPr>
              <w:drawing>
                <wp:inline distT="0" distB="0" distL="0" distR="0" wp14:anchorId="5462B296" wp14:editId="6969FEB4">
                  <wp:extent cx="8255" cy="82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8226B">
              <w:rPr>
                <w:rFonts w:ascii="Times" w:hAnsi="Times" w:cs="Times"/>
              </w:rPr>
              <w:t xml:space="preserve"> </w:t>
            </w:r>
            <w:r w:rsidRPr="0058226B">
              <w:rPr>
                <w:rFonts w:ascii="Times" w:hAnsi="Times" w:cs="Times"/>
                <w:noProof/>
              </w:rPr>
              <w:drawing>
                <wp:inline distT="0" distB="0" distL="0" distR="0" wp14:anchorId="225D33E8" wp14:editId="6C9D1010">
                  <wp:extent cx="8255" cy="82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380C757F" w14:textId="77777777" w:rsidR="0058226B" w:rsidRPr="0058226B" w:rsidRDefault="0058226B">
            <w:pPr>
              <w:widowControl w:val="0"/>
              <w:autoSpaceDE w:val="0"/>
              <w:autoSpaceDN w:val="0"/>
              <w:adjustRightInd w:val="0"/>
              <w:spacing w:after="240" w:line="300" w:lineRule="atLeast"/>
              <w:rPr>
                <w:rFonts w:ascii="Times" w:hAnsi="Times" w:cs="Times"/>
              </w:rPr>
            </w:pPr>
            <w:r w:rsidRPr="0058226B">
              <w:rPr>
                <w:rFonts w:ascii="Helvetica" w:hAnsi="Helvetica" w:cs="Helvetica"/>
              </w:rPr>
              <w:t xml:space="preserve">1995 </w:t>
            </w:r>
          </w:p>
        </w:tc>
        <w:tc>
          <w:tcPr>
            <w:tcW w:w="43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1044CB9" w14:textId="77777777" w:rsidR="0058226B" w:rsidRPr="0058226B" w:rsidRDefault="0058226B">
            <w:pPr>
              <w:widowControl w:val="0"/>
              <w:autoSpaceDE w:val="0"/>
              <w:autoSpaceDN w:val="0"/>
              <w:adjustRightInd w:val="0"/>
              <w:spacing w:line="280" w:lineRule="atLeast"/>
              <w:rPr>
                <w:rFonts w:ascii="Times" w:hAnsi="Times" w:cs="Times"/>
              </w:rPr>
            </w:pPr>
            <w:r w:rsidRPr="0058226B">
              <w:rPr>
                <w:rFonts w:ascii="Times" w:hAnsi="Times" w:cs="Times"/>
                <w:noProof/>
              </w:rPr>
              <w:drawing>
                <wp:inline distT="0" distB="0" distL="0" distR="0" wp14:anchorId="607E2C46" wp14:editId="63755A03">
                  <wp:extent cx="8255" cy="82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2D0028E7" w14:textId="77777777" w:rsidR="0058226B" w:rsidRPr="0058226B" w:rsidRDefault="0058226B">
            <w:pPr>
              <w:widowControl w:val="0"/>
              <w:autoSpaceDE w:val="0"/>
              <w:autoSpaceDN w:val="0"/>
              <w:adjustRightInd w:val="0"/>
              <w:spacing w:after="240" w:line="300" w:lineRule="atLeast"/>
              <w:rPr>
                <w:rFonts w:ascii="Times" w:hAnsi="Times" w:cs="Times"/>
              </w:rPr>
            </w:pPr>
            <w:r w:rsidRPr="0058226B">
              <w:rPr>
                <w:rFonts w:ascii="Helvetica" w:hAnsi="Helvetica" w:cs="Helvetica"/>
              </w:rPr>
              <w:t xml:space="preserve">15 </w:t>
            </w:r>
          </w:p>
        </w:tc>
      </w:tr>
      <w:tr w:rsidR="0058226B" w:rsidRPr="0058226B" w14:paraId="58666F1B" w14:textId="77777777">
        <w:tblPrEx>
          <w:tblBorders>
            <w:top w:val="none" w:sz="0" w:space="0" w:color="auto"/>
          </w:tblBorders>
          <w:tblCellMar>
            <w:top w:w="0" w:type="dxa"/>
            <w:bottom w:w="0" w:type="dxa"/>
          </w:tblCellMar>
        </w:tblPrEx>
        <w:tc>
          <w:tcPr>
            <w:tcW w:w="26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11B6E43" w14:textId="77777777" w:rsidR="0058226B" w:rsidRPr="0058226B" w:rsidRDefault="0058226B">
            <w:pPr>
              <w:widowControl w:val="0"/>
              <w:autoSpaceDE w:val="0"/>
              <w:autoSpaceDN w:val="0"/>
              <w:adjustRightInd w:val="0"/>
              <w:spacing w:after="240" w:line="300" w:lineRule="atLeast"/>
              <w:rPr>
                <w:rFonts w:ascii="Times" w:hAnsi="Times" w:cs="Times"/>
              </w:rPr>
            </w:pPr>
            <w:r w:rsidRPr="0058226B">
              <w:rPr>
                <w:rFonts w:ascii="Helvetica" w:hAnsi="Helvetica" w:cs="Helvetica"/>
              </w:rPr>
              <w:t xml:space="preserve">1996 </w:t>
            </w:r>
          </w:p>
        </w:tc>
        <w:tc>
          <w:tcPr>
            <w:tcW w:w="43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461D649" w14:textId="77777777" w:rsidR="0058226B" w:rsidRPr="0058226B" w:rsidRDefault="0058226B">
            <w:pPr>
              <w:widowControl w:val="0"/>
              <w:autoSpaceDE w:val="0"/>
              <w:autoSpaceDN w:val="0"/>
              <w:adjustRightInd w:val="0"/>
              <w:spacing w:after="240" w:line="300" w:lineRule="atLeast"/>
              <w:rPr>
                <w:rFonts w:ascii="Times" w:hAnsi="Times" w:cs="Times"/>
              </w:rPr>
            </w:pPr>
            <w:r w:rsidRPr="0058226B">
              <w:rPr>
                <w:rFonts w:ascii="Helvetica" w:hAnsi="Helvetica" w:cs="Helvetica"/>
              </w:rPr>
              <w:t xml:space="preserve">25 </w:t>
            </w:r>
          </w:p>
        </w:tc>
      </w:tr>
      <w:tr w:rsidR="0058226B" w:rsidRPr="0058226B" w14:paraId="58CB1DDE" w14:textId="77777777">
        <w:tblPrEx>
          <w:tblCellMar>
            <w:top w:w="0" w:type="dxa"/>
            <w:bottom w:w="0" w:type="dxa"/>
          </w:tblCellMar>
        </w:tblPrEx>
        <w:tc>
          <w:tcPr>
            <w:tcW w:w="26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CC14EAD" w14:textId="77777777" w:rsidR="0058226B" w:rsidRPr="0058226B" w:rsidRDefault="0058226B">
            <w:pPr>
              <w:widowControl w:val="0"/>
              <w:autoSpaceDE w:val="0"/>
              <w:autoSpaceDN w:val="0"/>
              <w:adjustRightInd w:val="0"/>
              <w:spacing w:line="280" w:lineRule="atLeast"/>
              <w:rPr>
                <w:rFonts w:ascii="Times" w:hAnsi="Times" w:cs="Times"/>
              </w:rPr>
            </w:pPr>
            <w:r w:rsidRPr="0058226B">
              <w:rPr>
                <w:rFonts w:ascii="Times" w:hAnsi="Times" w:cs="Times"/>
                <w:noProof/>
              </w:rPr>
              <w:drawing>
                <wp:inline distT="0" distB="0" distL="0" distR="0" wp14:anchorId="280B041A" wp14:editId="49A91936">
                  <wp:extent cx="8255" cy="82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8226B">
              <w:rPr>
                <w:rFonts w:ascii="Times" w:hAnsi="Times" w:cs="Times"/>
              </w:rPr>
              <w:t xml:space="preserve"> </w:t>
            </w:r>
            <w:r w:rsidRPr="0058226B">
              <w:rPr>
                <w:rFonts w:ascii="Times" w:hAnsi="Times" w:cs="Times"/>
                <w:noProof/>
              </w:rPr>
              <w:drawing>
                <wp:inline distT="0" distB="0" distL="0" distR="0" wp14:anchorId="7738F632" wp14:editId="5F49C43D">
                  <wp:extent cx="8255" cy="82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4EF423F4" w14:textId="77777777" w:rsidR="0058226B" w:rsidRPr="0058226B" w:rsidRDefault="0058226B">
            <w:pPr>
              <w:widowControl w:val="0"/>
              <w:autoSpaceDE w:val="0"/>
              <w:autoSpaceDN w:val="0"/>
              <w:adjustRightInd w:val="0"/>
              <w:spacing w:after="240" w:line="300" w:lineRule="atLeast"/>
              <w:rPr>
                <w:rFonts w:ascii="Times" w:hAnsi="Times" w:cs="Times"/>
              </w:rPr>
            </w:pPr>
            <w:r w:rsidRPr="0058226B">
              <w:rPr>
                <w:rFonts w:ascii="Helvetica" w:hAnsi="Helvetica" w:cs="Helvetica"/>
              </w:rPr>
              <w:t xml:space="preserve">1997 </w:t>
            </w:r>
          </w:p>
          <w:p w14:paraId="07143112" w14:textId="77777777" w:rsidR="0058226B" w:rsidRPr="0058226B" w:rsidRDefault="0058226B">
            <w:pPr>
              <w:widowControl w:val="0"/>
              <w:autoSpaceDE w:val="0"/>
              <w:autoSpaceDN w:val="0"/>
              <w:adjustRightInd w:val="0"/>
              <w:spacing w:line="280" w:lineRule="atLeast"/>
              <w:rPr>
                <w:rFonts w:ascii="Times" w:hAnsi="Times" w:cs="Times"/>
              </w:rPr>
            </w:pPr>
            <w:r w:rsidRPr="0058226B">
              <w:rPr>
                <w:rFonts w:ascii="Times" w:hAnsi="Times" w:cs="Times"/>
                <w:noProof/>
              </w:rPr>
              <w:drawing>
                <wp:inline distT="0" distB="0" distL="0" distR="0" wp14:anchorId="2BFA3D8A" wp14:editId="3A17A7C2">
                  <wp:extent cx="8255" cy="82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8226B">
              <w:rPr>
                <w:rFonts w:ascii="Times" w:hAnsi="Times" w:cs="Times"/>
              </w:rPr>
              <w:t xml:space="preserve"> </w:t>
            </w:r>
            <w:r w:rsidRPr="0058226B">
              <w:rPr>
                <w:rFonts w:ascii="Times" w:hAnsi="Times" w:cs="Times"/>
                <w:noProof/>
              </w:rPr>
              <w:drawing>
                <wp:inline distT="0" distB="0" distL="0" distR="0" wp14:anchorId="388B8209" wp14:editId="5B0874D3">
                  <wp:extent cx="8255" cy="82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8226B">
              <w:rPr>
                <w:rFonts w:ascii="Times" w:hAnsi="Times" w:cs="Times"/>
              </w:rPr>
              <w:t xml:space="preserve"> </w:t>
            </w:r>
          </w:p>
        </w:tc>
        <w:tc>
          <w:tcPr>
            <w:tcW w:w="43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CAB2275" w14:textId="77777777" w:rsidR="0058226B" w:rsidRPr="0058226B" w:rsidRDefault="0058226B">
            <w:pPr>
              <w:widowControl w:val="0"/>
              <w:autoSpaceDE w:val="0"/>
              <w:autoSpaceDN w:val="0"/>
              <w:adjustRightInd w:val="0"/>
              <w:spacing w:line="280" w:lineRule="atLeast"/>
              <w:rPr>
                <w:rFonts w:ascii="Times" w:hAnsi="Times" w:cs="Times"/>
              </w:rPr>
            </w:pPr>
            <w:r w:rsidRPr="0058226B">
              <w:rPr>
                <w:rFonts w:ascii="Times" w:hAnsi="Times" w:cs="Times"/>
                <w:noProof/>
              </w:rPr>
              <w:drawing>
                <wp:inline distT="0" distB="0" distL="0" distR="0" wp14:anchorId="6E76AF85" wp14:editId="5A387E98">
                  <wp:extent cx="8255" cy="8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3C55AEB5" w14:textId="77777777" w:rsidR="0058226B" w:rsidRPr="0058226B" w:rsidRDefault="0058226B">
            <w:pPr>
              <w:widowControl w:val="0"/>
              <w:autoSpaceDE w:val="0"/>
              <w:autoSpaceDN w:val="0"/>
              <w:adjustRightInd w:val="0"/>
              <w:spacing w:after="240" w:line="300" w:lineRule="atLeast"/>
              <w:rPr>
                <w:rFonts w:ascii="Times" w:hAnsi="Times" w:cs="Times"/>
              </w:rPr>
            </w:pPr>
            <w:r w:rsidRPr="0058226B">
              <w:rPr>
                <w:rFonts w:ascii="Helvetica" w:hAnsi="Helvetica" w:cs="Helvetica"/>
              </w:rPr>
              <w:t xml:space="preserve">25 </w:t>
            </w:r>
          </w:p>
          <w:p w14:paraId="3E1C252E" w14:textId="77777777" w:rsidR="0058226B" w:rsidRPr="0058226B" w:rsidRDefault="0058226B">
            <w:pPr>
              <w:widowControl w:val="0"/>
              <w:autoSpaceDE w:val="0"/>
              <w:autoSpaceDN w:val="0"/>
              <w:adjustRightInd w:val="0"/>
              <w:spacing w:line="280" w:lineRule="atLeast"/>
              <w:rPr>
                <w:rFonts w:ascii="Times" w:hAnsi="Times" w:cs="Times"/>
              </w:rPr>
            </w:pPr>
            <w:r w:rsidRPr="0058226B">
              <w:rPr>
                <w:rFonts w:ascii="Times" w:hAnsi="Times" w:cs="Times"/>
                <w:noProof/>
              </w:rPr>
              <w:drawing>
                <wp:inline distT="0" distB="0" distL="0" distR="0" wp14:anchorId="445D8208" wp14:editId="52524D90">
                  <wp:extent cx="8255" cy="82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8226B">
              <w:rPr>
                <w:rFonts w:ascii="Times" w:hAnsi="Times" w:cs="Times"/>
              </w:rPr>
              <w:t xml:space="preserve"> </w:t>
            </w:r>
          </w:p>
        </w:tc>
      </w:tr>
    </w:tbl>
    <w:p w14:paraId="0345A46B" w14:textId="77777777" w:rsidR="00E23BBA" w:rsidRDefault="00E23BBA" w:rsidP="001F01F9">
      <w:pPr>
        <w:widowControl w:val="0"/>
        <w:autoSpaceDE w:val="0"/>
        <w:autoSpaceDN w:val="0"/>
        <w:adjustRightInd w:val="0"/>
        <w:spacing w:after="240" w:line="480" w:lineRule="atLeast"/>
        <w:rPr>
          <w:rFonts w:ascii="Helvetica" w:hAnsi="Helvetica" w:cs="Helvetica"/>
          <w:b/>
          <w:bCs/>
          <w:sz w:val="32"/>
          <w:szCs w:val="32"/>
          <w:u w:val="single"/>
        </w:rPr>
      </w:pPr>
    </w:p>
    <w:p w14:paraId="21C15D63" w14:textId="77777777" w:rsidR="0058226B" w:rsidRPr="00E23BBA" w:rsidRDefault="0058226B" w:rsidP="001F01F9">
      <w:pPr>
        <w:widowControl w:val="0"/>
        <w:autoSpaceDE w:val="0"/>
        <w:autoSpaceDN w:val="0"/>
        <w:adjustRightInd w:val="0"/>
        <w:spacing w:after="240" w:line="480" w:lineRule="atLeast"/>
        <w:rPr>
          <w:rFonts w:ascii="Times" w:hAnsi="Times" w:cs="Times"/>
          <w:sz w:val="32"/>
          <w:szCs w:val="32"/>
          <w:u w:val="single"/>
        </w:rPr>
      </w:pPr>
      <w:r w:rsidRPr="00E23BBA">
        <w:rPr>
          <w:rFonts w:ascii="Helvetica" w:hAnsi="Helvetica" w:cs="Helvetica"/>
          <w:b/>
          <w:bCs/>
          <w:sz w:val="32"/>
          <w:szCs w:val="32"/>
          <w:u w:val="single"/>
        </w:rPr>
        <w:t>Station</w:t>
      </w:r>
      <w:r w:rsidRPr="00E23BBA">
        <w:rPr>
          <w:rFonts w:ascii="Helvetica" w:hAnsi="Helvetica" w:cs="Helvetica"/>
          <w:b/>
          <w:bCs/>
          <w:position w:val="-3"/>
          <w:sz w:val="32"/>
          <w:szCs w:val="32"/>
          <w:u w:val="single"/>
        </w:rPr>
        <w:t xml:space="preserve"> </w:t>
      </w:r>
      <w:r w:rsidRPr="00E23BBA">
        <w:rPr>
          <w:rFonts w:ascii="Helvetica" w:hAnsi="Helvetica" w:cs="Helvetica"/>
          <w:b/>
          <w:bCs/>
          <w:sz w:val="32"/>
          <w:szCs w:val="32"/>
          <w:u w:val="single"/>
        </w:rPr>
        <w:t xml:space="preserve">3: Cleaning Oiled Feathers </w:t>
      </w:r>
    </w:p>
    <w:p w14:paraId="12286182" w14:textId="77777777" w:rsidR="0058226B" w:rsidRPr="0058226B" w:rsidRDefault="0058226B" w:rsidP="0058226B">
      <w:pPr>
        <w:widowControl w:val="0"/>
        <w:autoSpaceDE w:val="0"/>
        <w:autoSpaceDN w:val="0"/>
        <w:adjustRightInd w:val="0"/>
        <w:spacing w:after="240" w:line="360" w:lineRule="atLeast"/>
        <w:rPr>
          <w:rFonts w:ascii="Times" w:hAnsi="Times" w:cs="Times"/>
        </w:rPr>
      </w:pPr>
      <w:r w:rsidRPr="0058226B">
        <w:rPr>
          <w:rFonts w:ascii="Helvetica" w:hAnsi="Helvetica" w:cs="Helvetica"/>
        </w:rPr>
        <w:t xml:space="preserve">In this experiment, you'll look at the way oil affects bird feathers and try out different cleanup methods to find out which works best. </w:t>
      </w:r>
    </w:p>
    <w:p w14:paraId="323167BB" w14:textId="77777777" w:rsidR="0058226B" w:rsidRPr="0058226B" w:rsidRDefault="0058226B" w:rsidP="0058226B">
      <w:pPr>
        <w:widowControl w:val="0"/>
        <w:autoSpaceDE w:val="0"/>
        <w:autoSpaceDN w:val="0"/>
        <w:adjustRightInd w:val="0"/>
        <w:spacing w:after="240" w:line="360" w:lineRule="atLeast"/>
        <w:rPr>
          <w:rFonts w:ascii="Times" w:hAnsi="Times" w:cs="Times"/>
        </w:rPr>
      </w:pPr>
      <w:r w:rsidRPr="0058226B">
        <w:rPr>
          <w:rFonts w:ascii="Helvetica" w:hAnsi="Helvetica" w:cs="Helvetica"/>
          <w:b/>
          <w:bCs/>
        </w:rPr>
        <w:t xml:space="preserve">Materials </w:t>
      </w:r>
    </w:p>
    <w:p w14:paraId="2C6550EB" w14:textId="77777777" w:rsidR="0058226B" w:rsidRPr="0058226B" w:rsidRDefault="0058226B" w:rsidP="0058226B">
      <w:pPr>
        <w:widowControl w:val="0"/>
        <w:numPr>
          <w:ilvl w:val="0"/>
          <w:numId w:val="4"/>
        </w:numPr>
        <w:tabs>
          <w:tab w:val="left" w:pos="220"/>
          <w:tab w:val="left" w:pos="720"/>
        </w:tabs>
        <w:autoSpaceDE w:val="0"/>
        <w:autoSpaceDN w:val="0"/>
        <w:adjustRightInd w:val="0"/>
        <w:spacing w:after="320" w:line="360" w:lineRule="atLeast"/>
        <w:ind w:hanging="720"/>
        <w:rPr>
          <w:rFonts w:ascii="Symbol" w:hAnsi="Symbol" w:cs="Symbol"/>
        </w:rPr>
      </w:pPr>
      <w:r w:rsidRPr="0058226B">
        <w:rPr>
          <w:rFonts w:ascii="Helvetica" w:hAnsi="Helvetica" w:cs="Helvetica"/>
        </w:rPr>
        <w:t xml:space="preserve">3 Clean, dry feathers </w:t>
      </w:r>
    </w:p>
    <w:p w14:paraId="45DE14FF" w14:textId="77777777" w:rsidR="0058226B" w:rsidRPr="0058226B" w:rsidRDefault="0058226B" w:rsidP="0058226B">
      <w:pPr>
        <w:widowControl w:val="0"/>
        <w:numPr>
          <w:ilvl w:val="0"/>
          <w:numId w:val="4"/>
        </w:numPr>
        <w:tabs>
          <w:tab w:val="left" w:pos="220"/>
          <w:tab w:val="left" w:pos="720"/>
        </w:tabs>
        <w:autoSpaceDE w:val="0"/>
        <w:autoSpaceDN w:val="0"/>
        <w:adjustRightInd w:val="0"/>
        <w:spacing w:after="320" w:line="360" w:lineRule="atLeast"/>
        <w:ind w:hanging="720"/>
        <w:rPr>
          <w:rFonts w:ascii="Symbol" w:hAnsi="Symbol" w:cs="Symbol"/>
        </w:rPr>
      </w:pPr>
      <w:r w:rsidRPr="0058226B">
        <w:rPr>
          <w:rFonts w:ascii="Helvetica" w:hAnsi="Helvetica" w:cs="Helvetica"/>
        </w:rPr>
        <w:t xml:space="preserve">Three bowls or basins </w:t>
      </w:r>
    </w:p>
    <w:p w14:paraId="73D85B5E" w14:textId="77777777" w:rsidR="0058226B" w:rsidRPr="0058226B" w:rsidRDefault="0058226B" w:rsidP="0058226B">
      <w:pPr>
        <w:widowControl w:val="0"/>
        <w:numPr>
          <w:ilvl w:val="0"/>
          <w:numId w:val="4"/>
        </w:numPr>
        <w:tabs>
          <w:tab w:val="left" w:pos="220"/>
          <w:tab w:val="left" w:pos="720"/>
        </w:tabs>
        <w:autoSpaceDE w:val="0"/>
        <w:autoSpaceDN w:val="0"/>
        <w:adjustRightInd w:val="0"/>
        <w:spacing w:after="320" w:line="360" w:lineRule="atLeast"/>
        <w:ind w:hanging="720"/>
        <w:rPr>
          <w:rFonts w:ascii="Symbol" w:hAnsi="Symbol" w:cs="Symbol"/>
        </w:rPr>
      </w:pPr>
      <w:r w:rsidRPr="0058226B">
        <w:rPr>
          <w:rFonts w:ascii="Helvetica" w:hAnsi="Helvetica" w:cs="Helvetica"/>
        </w:rPr>
        <w:t xml:space="preserve">Vegetable oil </w:t>
      </w:r>
    </w:p>
    <w:p w14:paraId="4E361218" w14:textId="77777777" w:rsidR="0058226B" w:rsidRPr="0058226B" w:rsidRDefault="0058226B" w:rsidP="0058226B">
      <w:pPr>
        <w:widowControl w:val="0"/>
        <w:numPr>
          <w:ilvl w:val="0"/>
          <w:numId w:val="4"/>
        </w:numPr>
        <w:tabs>
          <w:tab w:val="left" w:pos="220"/>
          <w:tab w:val="left" w:pos="720"/>
        </w:tabs>
        <w:autoSpaceDE w:val="0"/>
        <w:autoSpaceDN w:val="0"/>
        <w:adjustRightInd w:val="0"/>
        <w:spacing w:after="320" w:line="360" w:lineRule="atLeast"/>
        <w:ind w:hanging="720"/>
        <w:rPr>
          <w:rFonts w:ascii="Symbol" w:hAnsi="Symbol" w:cs="Symbol"/>
        </w:rPr>
      </w:pPr>
      <w:r w:rsidRPr="0058226B">
        <w:rPr>
          <w:rFonts w:ascii="Helvetica" w:hAnsi="Helvetica" w:cs="Helvetica"/>
        </w:rPr>
        <w:t xml:space="preserve">Dish-washing detergent </w:t>
      </w:r>
    </w:p>
    <w:p w14:paraId="0B6100C2" w14:textId="77777777" w:rsidR="001F01F9" w:rsidRDefault="0058226B" w:rsidP="0058226B">
      <w:pPr>
        <w:widowControl w:val="0"/>
        <w:numPr>
          <w:ilvl w:val="0"/>
          <w:numId w:val="4"/>
        </w:numPr>
        <w:tabs>
          <w:tab w:val="left" w:pos="220"/>
          <w:tab w:val="left" w:pos="720"/>
        </w:tabs>
        <w:autoSpaceDE w:val="0"/>
        <w:autoSpaceDN w:val="0"/>
        <w:adjustRightInd w:val="0"/>
        <w:spacing w:after="320" w:line="360" w:lineRule="atLeast"/>
        <w:ind w:hanging="720"/>
        <w:rPr>
          <w:rFonts w:ascii="Symbol" w:hAnsi="Symbol" w:cs="Symbol"/>
        </w:rPr>
      </w:pPr>
      <w:r w:rsidRPr="0058226B">
        <w:rPr>
          <w:rFonts w:ascii="Helvetica" w:hAnsi="Helvetica" w:cs="Helvetica"/>
        </w:rPr>
        <w:t xml:space="preserve">Hot and cold water </w:t>
      </w:r>
    </w:p>
    <w:p w14:paraId="2366C462" w14:textId="77777777" w:rsidR="001F01F9" w:rsidRDefault="0058226B" w:rsidP="001F01F9">
      <w:pPr>
        <w:widowControl w:val="0"/>
        <w:tabs>
          <w:tab w:val="left" w:pos="220"/>
          <w:tab w:val="left" w:pos="720"/>
        </w:tabs>
        <w:autoSpaceDE w:val="0"/>
        <w:autoSpaceDN w:val="0"/>
        <w:adjustRightInd w:val="0"/>
        <w:spacing w:after="320" w:line="360" w:lineRule="atLeast"/>
        <w:rPr>
          <w:rFonts w:ascii="Helvetica" w:hAnsi="Helvetica" w:cs="Helvetica"/>
        </w:rPr>
      </w:pPr>
      <w:r w:rsidRPr="001F01F9">
        <w:rPr>
          <w:rFonts w:ascii="Helvetica" w:hAnsi="Helvetica" w:cs="Helvetica"/>
          <w:b/>
          <w:bCs/>
          <w:sz w:val="28"/>
          <w:szCs w:val="28"/>
        </w:rPr>
        <w:t>Prediction:</w:t>
      </w:r>
      <w:r w:rsidRPr="0058226B">
        <w:rPr>
          <w:rFonts w:ascii="Helvetica" w:hAnsi="Helvetica" w:cs="Helvetica"/>
          <w:b/>
          <w:bCs/>
        </w:rPr>
        <w:t xml:space="preserve"> </w:t>
      </w:r>
      <w:r w:rsidRPr="0058226B">
        <w:rPr>
          <w:rFonts w:ascii="Helvetica" w:hAnsi="Helvetica" w:cs="Helvetica"/>
        </w:rPr>
        <w:t xml:space="preserve">Write a prediction about what happens to birds and their feathers when they land on an oil slick. How are they affected? </w:t>
      </w:r>
    </w:p>
    <w:p w14:paraId="38889607" w14:textId="77777777" w:rsidR="001F01F9" w:rsidRDefault="001F01F9" w:rsidP="001F01F9">
      <w:pPr>
        <w:widowControl w:val="0"/>
        <w:tabs>
          <w:tab w:val="left" w:pos="220"/>
          <w:tab w:val="left" w:pos="720"/>
        </w:tabs>
        <w:autoSpaceDE w:val="0"/>
        <w:autoSpaceDN w:val="0"/>
        <w:adjustRightInd w:val="0"/>
        <w:spacing w:after="320" w:line="360" w:lineRule="atLeast"/>
        <w:rPr>
          <w:rFonts w:ascii="Symbol" w:hAnsi="Symbol" w:cs="Symbol"/>
        </w:rPr>
      </w:pPr>
    </w:p>
    <w:p w14:paraId="6AF06DBF" w14:textId="77777777" w:rsidR="001F01F9" w:rsidRPr="001F01F9" w:rsidRDefault="0058226B" w:rsidP="001F01F9">
      <w:pPr>
        <w:widowControl w:val="0"/>
        <w:tabs>
          <w:tab w:val="left" w:pos="220"/>
          <w:tab w:val="left" w:pos="720"/>
        </w:tabs>
        <w:autoSpaceDE w:val="0"/>
        <w:autoSpaceDN w:val="0"/>
        <w:adjustRightInd w:val="0"/>
        <w:spacing w:after="320" w:line="360" w:lineRule="atLeast"/>
        <w:rPr>
          <w:rFonts w:ascii="Symbol" w:hAnsi="Symbol" w:cs="Symbol"/>
          <w:sz w:val="28"/>
          <w:szCs w:val="28"/>
        </w:rPr>
      </w:pPr>
      <w:r w:rsidRPr="001F01F9">
        <w:rPr>
          <w:rFonts w:ascii="Helvetica" w:hAnsi="Helvetica" w:cs="Helvetica"/>
          <w:b/>
          <w:bCs/>
          <w:sz w:val="28"/>
          <w:szCs w:val="28"/>
        </w:rPr>
        <w:t xml:space="preserve">Procedure </w:t>
      </w:r>
    </w:p>
    <w:p w14:paraId="24AF251C" w14:textId="77777777" w:rsidR="0058226B" w:rsidRPr="0058226B" w:rsidRDefault="0058226B" w:rsidP="001F01F9">
      <w:pPr>
        <w:widowControl w:val="0"/>
        <w:tabs>
          <w:tab w:val="left" w:pos="220"/>
          <w:tab w:val="left" w:pos="720"/>
        </w:tabs>
        <w:autoSpaceDE w:val="0"/>
        <w:autoSpaceDN w:val="0"/>
        <w:adjustRightInd w:val="0"/>
        <w:spacing w:after="320" w:line="360" w:lineRule="atLeast"/>
        <w:rPr>
          <w:rFonts w:ascii="Symbol" w:hAnsi="Symbol" w:cs="Symbol"/>
        </w:rPr>
      </w:pPr>
      <w:r w:rsidRPr="0058226B">
        <w:rPr>
          <w:rFonts w:ascii="Helvetica" w:hAnsi="Helvetica" w:cs="Helvetica"/>
        </w:rPr>
        <w:t>1. Choose</w:t>
      </w:r>
      <w:r w:rsidR="002D28DB">
        <w:rPr>
          <w:rFonts w:ascii="Helvetica" w:hAnsi="Helvetica" w:cs="Helvetica"/>
        </w:rPr>
        <w:t xml:space="preserve"> </w:t>
      </w:r>
      <w:r w:rsidRPr="0058226B">
        <w:rPr>
          <w:rFonts w:ascii="Helvetica" w:hAnsi="Helvetica" w:cs="Helvetica"/>
        </w:rPr>
        <w:t>some</w:t>
      </w:r>
      <w:r w:rsidR="002D28DB">
        <w:rPr>
          <w:rFonts w:ascii="Helvetica" w:hAnsi="Helvetica" w:cs="Helvetica"/>
        </w:rPr>
        <w:t xml:space="preserve"> </w:t>
      </w:r>
      <w:r w:rsidRPr="0058226B">
        <w:rPr>
          <w:rFonts w:ascii="Helvetica" w:hAnsi="Helvetica" w:cs="Helvetica"/>
        </w:rPr>
        <w:t>feathers</w:t>
      </w:r>
      <w:r w:rsidR="002D28DB">
        <w:rPr>
          <w:rFonts w:ascii="Helvetica" w:hAnsi="Helvetica" w:cs="Helvetica"/>
        </w:rPr>
        <w:t xml:space="preserve"> </w:t>
      </w:r>
      <w:r w:rsidRPr="0058226B">
        <w:rPr>
          <w:rFonts w:ascii="Helvetica" w:hAnsi="Helvetica" w:cs="Helvetica"/>
        </w:rPr>
        <w:t>from</w:t>
      </w:r>
      <w:r w:rsidR="002D28DB">
        <w:rPr>
          <w:rFonts w:ascii="Helvetica" w:hAnsi="Helvetica" w:cs="Helvetica"/>
        </w:rPr>
        <w:t xml:space="preserve"> </w:t>
      </w:r>
      <w:r w:rsidRPr="0058226B">
        <w:rPr>
          <w:rFonts w:ascii="Helvetica" w:hAnsi="Helvetica" w:cs="Helvetica"/>
        </w:rPr>
        <w:t>the</w:t>
      </w:r>
      <w:r w:rsidR="002D28DB">
        <w:rPr>
          <w:rFonts w:ascii="Helvetica" w:hAnsi="Helvetica" w:cs="Helvetica"/>
        </w:rPr>
        <w:t xml:space="preserve"> </w:t>
      </w:r>
      <w:r w:rsidRPr="0058226B">
        <w:rPr>
          <w:rFonts w:ascii="Helvetica" w:hAnsi="Helvetica" w:cs="Helvetica"/>
        </w:rPr>
        <w:t>materials</w:t>
      </w:r>
      <w:r w:rsidR="002D28DB">
        <w:rPr>
          <w:rFonts w:ascii="Helvetica" w:hAnsi="Helvetica" w:cs="Helvetica"/>
        </w:rPr>
        <w:t xml:space="preserve"> </w:t>
      </w:r>
      <w:r w:rsidRPr="0058226B">
        <w:rPr>
          <w:rFonts w:ascii="Helvetica" w:hAnsi="Helvetica" w:cs="Helvetica"/>
        </w:rPr>
        <w:t>at</w:t>
      </w:r>
      <w:r w:rsidR="002D28DB">
        <w:rPr>
          <w:rFonts w:ascii="Helvetica" w:hAnsi="Helvetica" w:cs="Helvetica"/>
        </w:rPr>
        <w:t xml:space="preserve"> </w:t>
      </w:r>
      <w:r w:rsidRPr="0058226B">
        <w:rPr>
          <w:rFonts w:ascii="Helvetica" w:hAnsi="Helvetica" w:cs="Helvetica"/>
        </w:rPr>
        <w:t>your</w:t>
      </w:r>
      <w:r w:rsidR="002D28DB">
        <w:rPr>
          <w:rFonts w:ascii="Helvetica" w:hAnsi="Helvetica" w:cs="Helvetica"/>
        </w:rPr>
        <w:t xml:space="preserve"> </w:t>
      </w:r>
      <w:r w:rsidRPr="0058226B">
        <w:rPr>
          <w:rFonts w:ascii="Helvetica" w:hAnsi="Helvetica" w:cs="Helvetica"/>
        </w:rPr>
        <w:t>station,</w:t>
      </w:r>
      <w:r w:rsidR="002D28DB">
        <w:rPr>
          <w:rFonts w:ascii="Helvetica" w:hAnsi="Helvetica" w:cs="Helvetica"/>
        </w:rPr>
        <w:t xml:space="preserve"> </w:t>
      </w:r>
      <w:r w:rsidRPr="0058226B">
        <w:rPr>
          <w:rFonts w:ascii="Helvetica" w:hAnsi="Helvetica" w:cs="Helvetica"/>
        </w:rPr>
        <w:t>then</w:t>
      </w:r>
      <w:r w:rsidR="002D28DB">
        <w:rPr>
          <w:rFonts w:ascii="Helvetica" w:hAnsi="Helvetica" w:cs="Helvetica"/>
        </w:rPr>
        <w:t xml:space="preserve"> </w:t>
      </w:r>
      <w:r w:rsidRPr="0058226B">
        <w:rPr>
          <w:rFonts w:ascii="Helvetica" w:hAnsi="Helvetica" w:cs="Helvetica"/>
        </w:rPr>
        <w:t>try</w:t>
      </w:r>
      <w:r w:rsidR="002D28DB">
        <w:rPr>
          <w:rFonts w:ascii="Helvetica" w:hAnsi="Helvetica" w:cs="Helvetica"/>
        </w:rPr>
        <w:t xml:space="preserve"> </w:t>
      </w:r>
      <w:r w:rsidRPr="0058226B">
        <w:rPr>
          <w:rFonts w:ascii="Helvetica" w:hAnsi="Helvetica" w:cs="Helvetica"/>
        </w:rPr>
        <w:t>to</w:t>
      </w:r>
      <w:r w:rsidR="002D28DB">
        <w:rPr>
          <w:rFonts w:ascii="Helvetica" w:hAnsi="Helvetica" w:cs="Helvetica"/>
        </w:rPr>
        <w:t xml:space="preserve"> </w:t>
      </w:r>
      <w:r w:rsidRPr="0058226B">
        <w:rPr>
          <w:rFonts w:ascii="Helvetica" w:hAnsi="Helvetica" w:cs="Helvetica"/>
        </w:rPr>
        <w:t>answer</w:t>
      </w:r>
      <w:r w:rsidR="002D28DB">
        <w:rPr>
          <w:rFonts w:ascii="Helvetica" w:hAnsi="Helvetica" w:cs="Helvetica"/>
        </w:rPr>
        <w:t xml:space="preserve"> </w:t>
      </w:r>
      <w:r w:rsidRPr="0058226B">
        <w:rPr>
          <w:rFonts w:ascii="Helvetica" w:hAnsi="Helvetica" w:cs="Helvetica"/>
        </w:rPr>
        <w:t>the</w:t>
      </w:r>
      <w:r w:rsidR="002D28DB">
        <w:rPr>
          <w:rFonts w:ascii="Helvetica" w:hAnsi="Helvetica" w:cs="Helvetica"/>
        </w:rPr>
        <w:t xml:space="preserve"> </w:t>
      </w:r>
      <w:r w:rsidRPr="0058226B">
        <w:rPr>
          <w:rFonts w:ascii="Helvetica" w:hAnsi="Helvetica" w:cs="Helvetica"/>
        </w:rPr>
        <w:t xml:space="preserve">following questions: </w:t>
      </w:r>
    </w:p>
    <w:p w14:paraId="6E2F6C39" w14:textId="77777777" w:rsidR="0058226B" w:rsidRPr="0058226B" w:rsidRDefault="0058226B" w:rsidP="001F01F9">
      <w:pPr>
        <w:widowControl w:val="0"/>
        <w:numPr>
          <w:ilvl w:val="1"/>
          <w:numId w:val="4"/>
        </w:numPr>
        <w:tabs>
          <w:tab w:val="left" w:pos="940"/>
          <w:tab w:val="left" w:pos="1440"/>
        </w:tabs>
        <w:autoSpaceDE w:val="0"/>
        <w:autoSpaceDN w:val="0"/>
        <w:adjustRightInd w:val="0"/>
        <w:spacing w:after="320" w:line="360" w:lineRule="atLeast"/>
        <w:ind w:left="810" w:hanging="720"/>
        <w:rPr>
          <w:rFonts w:ascii="Bookman Old Style" w:hAnsi="Bookman Old Style" w:cs="Bookman Old Style"/>
        </w:rPr>
      </w:pPr>
      <w:r w:rsidRPr="0058226B">
        <w:rPr>
          <w:rFonts w:ascii="Helvetica" w:hAnsi="Helvetica" w:cs="Helvetica"/>
        </w:rPr>
        <w:t xml:space="preserve">What kinds of water birds can you think of? </w:t>
      </w:r>
      <w:r w:rsidRPr="0058226B">
        <w:rPr>
          <w:rFonts w:ascii="MS Mincho" w:eastAsia="MS Mincho" w:hAnsi="MS Mincho" w:cs="MS Mincho"/>
        </w:rPr>
        <w:t> </w:t>
      </w:r>
    </w:p>
    <w:p w14:paraId="2C57CABB" w14:textId="77777777" w:rsidR="0058226B" w:rsidRPr="0058226B" w:rsidRDefault="0058226B" w:rsidP="0058226B">
      <w:pPr>
        <w:widowControl w:val="0"/>
        <w:numPr>
          <w:ilvl w:val="1"/>
          <w:numId w:val="4"/>
        </w:numPr>
        <w:tabs>
          <w:tab w:val="left" w:pos="940"/>
          <w:tab w:val="left" w:pos="1440"/>
        </w:tabs>
        <w:autoSpaceDE w:val="0"/>
        <w:autoSpaceDN w:val="0"/>
        <w:adjustRightInd w:val="0"/>
        <w:spacing w:after="320" w:line="360" w:lineRule="atLeast"/>
        <w:ind w:hanging="1440"/>
        <w:rPr>
          <w:rFonts w:ascii="Bookman Old Style" w:hAnsi="Bookman Old Style" w:cs="Bookman Old Style"/>
        </w:rPr>
      </w:pPr>
      <w:r w:rsidRPr="0058226B">
        <w:rPr>
          <w:rFonts w:ascii="Helvetica" w:hAnsi="Helvetica" w:cs="Helvetica"/>
        </w:rPr>
        <w:t xml:space="preserve">What kinds of things do water birds do? </w:t>
      </w:r>
      <w:r w:rsidRPr="0058226B">
        <w:rPr>
          <w:rFonts w:ascii="MS Mincho" w:eastAsia="MS Mincho" w:hAnsi="MS Mincho" w:cs="MS Mincho"/>
        </w:rPr>
        <w:t> </w:t>
      </w:r>
    </w:p>
    <w:p w14:paraId="3F0943DF" w14:textId="77777777" w:rsidR="0058226B" w:rsidRPr="0058226B" w:rsidRDefault="0058226B" w:rsidP="0058226B">
      <w:pPr>
        <w:widowControl w:val="0"/>
        <w:numPr>
          <w:ilvl w:val="1"/>
          <w:numId w:val="4"/>
        </w:numPr>
        <w:tabs>
          <w:tab w:val="left" w:pos="940"/>
          <w:tab w:val="left" w:pos="1440"/>
        </w:tabs>
        <w:autoSpaceDE w:val="0"/>
        <w:autoSpaceDN w:val="0"/>
        <w:adjustRightInd w:val="0"/>
        <w:spacing w:after="320" w:line="360" w:lineRule="atLeast"/>
        <w:ind w:hanging="1440"/>
        <w:rPr>
          <w:rFonts w:ascii="Bookman Old Style" w:hAnsi="Bookman Old Style" w:cs="Bookman Old Style"/>
        </w:rPr>
      </w:pPr>
      <w:r w:rsidRPr="0058226B">
        <w:rPr>
          <w:rFonts w:ascii="Helvetica" w:hAnsi="Helvetica" w:cs="Helvetica"/>
        </w:rPr>
        <w:t>What</w:t>
      </w:r>
      <w:r w:rsidR="001F01F9">
        <w:rPr>
          <w:rFonts w:ascii="Helvetica" w:hAnsi="Helvetica" w:cs="Helvetica"/>
        </w:rPr>
        <w:t xml:space="preserve"> </w:t>
      </w:r>
      <w:r w:rsidRPr="0058226B">
        <w:rPr>
          <w:rFonts w:ascii="Helvetica" w:hAnsi="Helvetica" w:cs="Helvetica"/>
        </w:rPr>
        <w:t>do</w:t>
      </w:r>
      <w:r w:rsidR="001F01F9">
        <w:rPr>
          <w:rFonts w:ascii="Helvetica" w:hAnsi="Helvetica" w:cs="Helvetica"/>
        </w:rPr>
        <w:t xml:space="preserve"> </w:t>
      </w:r>
      <w:r w:rsidRPr="0058226B">
        <w:rPr>
          <w:rFonts w:ascii="Helvetica" w:hAnsi="Helvetica" w:cs="Helvetica"/>
        </w:rPr>
        <w:t>feathers</w:t>
      </w:r>
      <w:r w:rsidR="001F01F9">
        <w:rPr>
          <w:rFonts w:ascii="Helvetica" w:hAnsi="Helvetica" w:cs="Helvetica"/>
        </w:rPr>
        <w:t xml:space="preserve"> </w:t>
      </w:r>
      <w:r w:rsidRPr="0058226B">
        <w:rPr>
          <w:rFonts w:ascii="Helvetica" w:hAnsi="Helvetica" w:cs="Helvetica"/>
        </w:rPr>
        <w:t>do</w:t>
      </w:r>
      <w:r w:rsidR="001F01F9">
        <w:rPr>
          <w:rFonts w:ascii="Helvetica" w:hAnsi="Helvetica" w:cs="Helvetica"/>
        </w:rPr>
        <w:t xml:space="preserve"> </w:t>
      </w:r>
      <w:r w:rsidRPr="0058226B">
        <w:rPr>
          <w:rFonts w:ascii="Helvetica" w:hAnsi="Helvetica" w:cs="Helvetica"/>
        </w:rPr>
        <w:t>for</w:t>
      </w:r>
      <w:r w:rsidR="001F01F9">
        <w:rPr>
          <w:rFonts w:ascii="Helvetica" w:hAnsi="Helvetica" w:cs="Helvetica"/>
        </w:rPr>
        <w:t xml:space="preserve"> </w:t>
      </w:r>
      <w:r w:rsidRPr="0058226B">
        <w:rPr>
          <w:rFonts w:ascii="Helvetica" w:hAnsi="Helvetica" w:cs="Helvetica"/>
        </w:rPr>
        <w:t>water</w:t>
      </w:r>
      <w:r w:rsidR="001F01F9">
        <w:rPr>
          <w:rFonts w:ascii="Helvetica" w:hAnsi="Helvetica" w:cs="Helvetica"/>
        </w:rPr>
        <w:t xml:space="preserve"> </w:t>
      </w:r>
      <w:r w:rsidRPr="0058226B">
        <w:rPr>
          <w:rFonts w:ascii="Helvetica" w:hAnsi="Helvetica" w:cs="Helvetica"/>
        </w:rPr>
        <w:t xml:space="preserve">birds? </w:t>
      </w:r>
      <w:r w:rsidRPr="0058226B">
        <w:rPr>
          <w:rFonts w:ascii="MS Mincho" w:eastAsia="MS Mincho" w:hAnsi="MS Mincho" w:cs="MS Mincho"/>
        </w:rPr>
        <w:t> </w:t>
      </w:r>
    </w:p>
    <w:p w14:paraId="617D96FB" w14:textId="77777777" w:rsidR="0058226B" w:rsidRPr="001F01F9" w:rsidRDefault="0058226B" w:rsidP="00E23BBA">
      <w:pPr>
        <w:widowControl w:val="0"/>
        <w:tabs>
          <w:tab w:val="left" w:pos="220"/>
          <w:tab w:val="left" w:pos="720"/>
        </w:tabs>
        <w:autoSpaceDE w:val="0"/>
        <w:autoSpaceDN w:val="0"/>
        <w:adjustRightInd w:val="0"/>
        <w:spacing w:after="320" w:line="360" w:lineRule="atLeast"/>
        <w:rPr>
          <w:rFonts w:ascii="Symbol" w:hAnsi="Symbol" w:cs="Symbol"/>
        </w:rPr>
      </w:pPr>
      <w:r w:rsidRPr="0058226B">
        <w:rPr>
          <w:rFonts w:ascii="Helvetica" w:hAnsi="Helvetica" w:cs="Helvetica"/>
        </w:rPr>
        <w:t xml:space="preserve">2. At your station is a container with vegetable oil and water in it. Dip your feathers in the oil to imitate what happens when a bird lands on an oil slick. </w:t>
      </w:r>
      <w:r w:rsidRPr="001F01F9">
        <w:rPr>
          <w:rFonts w:ascii="Times" w:hAnsi="Times" w:cs="Times"/>
        </w:rPr>
        <w:t xml:space="preserve"> </w:t>
      </w:r>
      <w:r w:rsidRPr="0058226B">
        <w:rPr>
          <w:rFonts w:ascii="Times" w:hAnsi="Times" w:cs="Times"/>
          <w:noProof/>
        </w:rPr>
        <w:drawing>
          <wp:inline distT="0" distB="0" distL="0" distR="0" wp14:anchorId="2B18054F" wp14:editId="53907BD8">
            <wp:extent cx="603885" cy="82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885" cy="8255"/>
                    </a:xfrm>
                    <a:prstGeom prst="rect">
                      <a:avLst/>
                    </a:prstGeom>
                    <a:noFill/>
                    <a:ln>
                      <a:noFill/>
                    </a:ln>
                  </pic:spPr>
                </pic:pic>
              </a:graphicData>
            </a:graphic>
          </wp:inline>
        </w:drawing>
      </w:r>
      <w:r w:rsidRPr="001F01F9">
        <w:rPr>
          <w:rFonts w:ascii="Times" w:hAnsi="Times" w:cs="Times"/>
        </w:rPr>
        <w:t xml:space="preserve"> </w:t>
      </w:r>
    </w:p>
    <w:p w14:paraId="2A15F446" w14:textId="77777777" w:rsidR="001F01F9" w:rsidRDefault="0058226B" w:rsidP="0058226B">
      <w:pPr>
        <w:widowControl w:val="0"/>
        <w:numPr>
          <w:ilvl w:val="0"/>
          <w:numId w:val="5"/>
        </w:numPr>
        <w:tabs>
          <w:tab w:val="left" w:pos="220"/>
          <w:tab w:val="left" w:pos="720"/>
        </w:tabs>
        <w:autoSpaceDE w:val="0"/>
        <w:autoSpaceDN w:val="0"/>
        <w:adjustRightInd w:val="0"/>
        <w:spacing w:after="320" w:line="360" w:lineRule="atLeast"/>
        <w:ind w:hanging="720"/>
        <w:rPr>
          <w:rFonts w:ascii="Helvetica" w:hAnsi="Helvetica" w:cs="Helvetica"/>
        </w:rPr>
      </w:pPr>
      <w:r w:rsidRPr="0058226B">
        <w:rPr>
          <w:rFonts w:ascii="Helvetica" w:hAnsi="Helvetica" w:cs="Helvetica"/>
        </w:rPr>
        <w:t xml:space="preserve">Take a look at the feathers now and write down your observations. What happened to the feathers? </w:t>
      </w:r>
    </w:p>
    <w:p w14:paraId="2748FA26" w14:textId="77777777" w:rsidR="001F01F9" w:rsidRDefault="001F01F9" w:rsidP="001F01F9">
      <w:pPr>
        <w:widowControl w:val="0"/>
        <w:tabs>
          <w:tab w:val="left" w:pos="220"/>
          <w:tab w:val="left" w:pos="720"/>
        </w:tabs>
        <w:autoSpaceDE w:val="0"/>
        <w:autoSpaceDN w:val="0"/>
        <w:adjustRightInd w:val="0"/>
        <w:spacing w:after="320" w:line="360" w:lineRule="atLeast"/>
        <w:rPr>
          <w:rFonts w:ascii="Helvetica" w:hAnsi="Helvetica" w:cs="Helvetica"/>
        </w:rPr>
      </w:pPr>
    </w:p>
    <w:p w14:paraId="35B139AE" w14:textId="77777777" w:rsidR="0058226B" w:rsidRDefault="001F01F9" w:rsidP="0058226B">
      <w:pPr>
        <w:widowControl w:val="0"/>
        <w:numPr>
          <w:ilvl w:val="0"/>
          <w:numId w:val="5"/>
        </w:numPr>
        <w:tabs>
          <w:tab w:val="left" w:pos="220"/>
          <w:tab w:val="left" w:pos="720"/>
        </w:tabs>
        <w:autoSpaceDE w:val="0"/>
        <w:autoSpaceDN w:val="0"/>
        <w:adjustRightInd w:val="0"/>
        <w:spacing w:after="320" w:line="360" w:lineRule="atLeast"/>
        <w:ind w:hanging="720"/>
        <w:rPr>
          <w:rFonts w:ascii="Helvetica" w:hAnsi="Helvetica" w:cs="Helvetica"/>
        </w:rPr>
      </w:pPr>
      <w:r>
        <w:rPr>
          <w:rFonts w:ascii="Helvetica" w:hAnsi="Helvetica" w:cs="Helvetica"/>
        </w:rPr>
        <w:t>Based on what you saw;</w:t>
      </w:r>
      <w:r w:rsidR="0058226B" w:rsidRPr="0058226B">
        <w:rPr>
          <w:rFonts w:ascii="Helvetica" w:hAnsi="Helvetica" w:cs="Helvetica"/>
        </w:rPr>
        <w:t xml:space="preserve"> how do you think this might affect a water bird wearing these feathers?  </w:t>
      </w:r>
    </w:p>
    <w:p w14:paraId="6AFE92B0" w14:textId="77777777" w:rsidR="001F01F9" w:rsidRPr="0058226B" w:rsidRDefault="001F01F9" w:rsidP="001F01F9">
      <w:pPr>
        <w:widowControl w:val="0"/>
        <w:tabs>
          <w:tab w:val="left" w:pos="220"/>
          <w:tab w:val="left" w:pos="720"/>
        </w:tabs>
        <w:autoSpaceDE w:val="0"/>
        <w:autoSpaceDN w:val="0"/>
        <w:adjustRightInd w:val="0"/>
        <w:spacing w:after="320" w:line="360" w:lineRule="atLeast"/>
        <w:rPr>
          <w:rFonts w:ascii="Helvetica" w:hAnsi="Helvetica" w:cs="Helvetica"/>
        </w:rPr>
      </w:pPr>
    </w:p>
    <w:p w14:paraId="434E58E8" w14:textId="77777777" w:rsidR="0058226B" w:rsidRPr="0058226B" w:rsidRDefault="0058226B" w:rsidP="0058226B">
      <w:pPr>
        <w:widowControl w:val="0"/>
        <w:numPr>
          <w:ilvl w:val="0"/>
          <w:numId w:val="5"/>
        </w:numPr>
        <w:tabs>
          <w:tab w:val="left" w:pos="220"/>
          <w:tab w:val="left" w:pos="720"/>
        </w:tabs>
        <w:autoSpaceDE w:val="0"/>
        <w:autoSpaceDN w:val="0"/>
        <w:adjustRightInd w:val="0"/>
        <w:spacing w:after="320" w:line="360" w:lineRule="atLeast"/>
        <w:ind w:hanging="720"/>
        <w:rPr>
          <w:rFonts w:ascii="Helvetica" w:hAnsi="Helvetica" w:cs="Helvetica"/>
        </w:rPr>
      </w:pPr>
      <w:r w:rsidRPr="0058226B">
        <w:rPr>
          <w:rFonts w:ascii="Helvetica" w:hAnsi="Helvetica" w:cs="Helvetica"/>
        </w:rPr>
        <w:t xml:space="preserve">Now try three methods of cleaning feathers. There are 3 washing stations set up. Whatever washing technique you choose, use the same methods at each station. </w:t>
      </w:r>
    </w:p>
    <w:p w14:paraId="2FB59692" w14:textId="77777777" w:rsidR="0058226B" w:rsidRPr="0058226B" w:rsidRDefault="0058226B" w:rsidP="0058226B">
      <w:pPr>
        <w:widowControl w:val="0"/>
        <w:numPr>
          <w:ilvl w:val="1"/>
          <w:numId w:val="5"/>
        </w:numPr>
        <w:tabs>
          <w:tab w:val="left" w:pos="940"/>
          <w:tab w:val="left" w:pos="1440"/>
        </w:tabs>
        <w:autoSpaceDE w:val="0"/>
        <w:autoSpaceDN w:val="0"/>
        <w:adjustRightInd w:val="0"/>
        <w:spacing w:after="320" w:line="360" w:lineRule="atLeast"/>
        <w:ind w:hanging="1440"/>
        <w:rPr>
          <w:rFonts w:ascii="Bookman Old Style" w:hAnsi="Bookman Old Style" w:cs="Bookman Old Style"/>
        </w:rPr>
      </w:pPr>
      <w:r w:rsidRPr="0058226B">
        <w:rPr>
          <w:rFonts w:ascii="Helvetica" w:hAnsi="Helvetica" w:cs="Helvetica"/>
        </w:rPr>
        <w:t xml:space="preserve">Cold water washing: try washing some of the oiled feathers in cold water. Write down your observations. </w:t>
      </w:r>
      <w:r w:rsidRPr="0058226B">
        <w:rPr>
          <w:rFonts w:ascii="MS Mincho" w:eastAsia="MS Mincho" w:hAnsi="MS Mincho" w:cs="MS Mincho"/>
        </w:rPr>
        <w:t> </w:t>
      </w:r>
    </w:p>
    <w:p w14:paraId="645E3428" w14:textId="77777777" w:rsidR="0058226B" w:rsidRPr="0058226B" w:rsidRDefault="0058226B" w:rsidP="0058226B">
      <w:pPr>
        <w:widowControl w:val="0"/>
        <w:numPr>
          <w:ilvl w:val="1"/>
          <w:numId w:val="5"/>
        </w:numPr>
        <w:tabs>
          <w:tab w:val="left" w:pos="940"/>
          <w:tab w:val="left" w:pos="1440"/>
        </w:tabs>
        <w:autoSpaceDE w:val="0"/>
        <w:autoSpaceDN w:val="0"/>
        <w:adjustRightInd w:val="0"/>
        <w:spacing w:after="320" w:line="360" w:lineRule="atLeast"/>
        <w:ind w:hanging="1440"/>
        <w:rPr>
          <w:rFonts w:ascii="Bookman Old Style" w:hAnsi="Bookman Old Style" w:cs="Bookman Old Style"/>
        </w:rPr>
      </w:pPr>
      <w:r w:rsidRPr="0058226B">
        <w:rPr>
          <w:rFonts w:ascii="Helvetica" w:hAnsi="Helvetica" w:cs="Helvetica"/>
        </w:rPr>
        <w:t xml:space="preserve">Hot water washing: try washing some of the oiled feathers in hot water. Write down your observations. </w:t>
      </w:r>
      <w:r w:rsidRPr="0058226B">
        <w:rPr>
          <w:rFonts w:ascii="MS Mincho" w:eastAsia="MS Mincho" w:hAnsi="MS Mincho" w:cs="MS Mincho"/>
        </w:rPr>
        <w:t> </w:t>
      </w:r>
    </w:p>
    <w:p w14:paraId="0D03C990" w14:textId="77777777" w:rsidR="0058226B" w:rsidRPr="0058226B" w:rsidRDefault="0058226B" w:rsidP="0058226B">
      <w:pPr>
        <w:widowControl w:val="0"/>
        <w:numPr>
          <w:ilvl w:val="1"/>
          <w:numId w:val="5"/>
        </w:numPr>
        <w:tabs>
          <w:tab w:val="left" w:pos="940"/>
          <w:tab w:val="left" w:pos="1440"/>
        </w:tabs>
        <w:autoSpaceDE w:val="0"/>
        <w:autoSpaceDN w:val="0"/>
        <w:adjustRightInd w:val="0"/>
        <w:spacing w:after="320" w:line="360" w:lineRule="atLeast"/>
        <w:ind w:hanging="1440"/>
        <w:rPr>
          <w:rFonts w:ascii="Bookman Old Style" w:hAnsi="Bookman Old Style" w:cs="Bookman Old Style"/>
        </w:rPr>
      </w:pPr>
      <w:r w:rsidRPr="0058226B">
        <w:rPr>
          <w:rFonts w:ascii="Helvetica" w:hAnsi="Helvetica" w:cs="Helvetica"/>
        </w:rPr>
        <w:t>Washing</w:t>
      </w:r>
      <w:r w:rsidR="00E23BBA">
        <w:rPr>
          <w:rFonts w:ascii="Helvetica" w:hAnsi="Helvetica" w:cs="Helvetica"/>
        </w:rPr>
        <w:t xml:space="preserve"> </w:t>
      </w:r>
      <w:r w:rsidRPr="0058226B">
        <w:rPr>
          <w:rFonts w:ascii="Helvetica" w:hAnsi="Helvetica" w:cs="Helvetica"/>
        </w:rPr>
        <w:t>with</w:t>
      </w:r>
      <w:r w:rsidR="00E23BBA">
        <w:rPr>
          <w:rFonts w:ascii="Helvetica" w:hAnsi="Helvetica" w:cs="Helvetica"/>
        </w:rPr>
        <w:t xml:space="preserve"> </w:t>
      </w:r>
      <w:r w:rsidRPr="0058226B">
        <w:rPr>
          <w:rFonts w:ascii="Helvetica" w:hAnsi="Helvetica" w:cs="Helvetica"/>
        </w:rPr>
        <w:t>detergent:</w:t>
      </w:r>
      <w:r w:rsidR="00E23BBA">
        <w:rPr>
          <w:rFonts w:ascii="Helvetica" w:hAnsi="Helvetica" w:cs="Helvetica"/>
        </w:rPr>
        <w:t xml:space="preserve"> </w:t>
      </w:r>
      <w:r w:rsidRPr="0058226B">
        <w:rPr>
          <w:rFonts w:ascii="Helvetica" w:hAnsi="Helvetica" w:cs="Helvetica"/>
        </w:rPr>
        <w:t>try</w:t>
      </w:r>
      <w:r w:rsidR="00E23BBA">
        <w:rPr>
          <w:rFonts w:ascii="Helvetica" w:hAnsi="Helvetica" w:cs="Helvetica"/>
        </w:rPr>
        <w:t xml:space="preserve"> </w:t>
      </w:r>
      <w:r w:rsidRPr="0058226B">
        <w:rPr>
          <w:rFonts w:ascii="Helvetica" w:hAnsi="Helvetica" w:cs="Helvetica"/>
        </w:rPr>
        <w:t>washing</w:t>
      </w:r>
      <w:r w:rsidR="00E23BBA">
        <w:rPr>
          <w:rFonts w:ascii="Helvetica" w:hAnsi="Helvetica" w:cs="Helvetica"/>
        </w:rPr>
        <w:t xml:space="preserve"> </w:t>
      </w:r>
      <w:r w:rsidRPr="0058226B">
        <w:rPr>
          <w:rFonts w:ascii="Helvetica" w:hAnsi="Helvetica" w:cs="Helvetica"/>
        </w:rPr>
        <w:t>some</w:t>
      </w:r>
      <w:r w:rsidR="00E23BBA">
        <w:rPr>
          <w:rFonts w:ascii="Helvetica" w:hAnsi="Helvetica" w:cs="Helvetica"/>
        </w:rPr>
        <w:t xml:space="preserve"> </w:t>
      </w:r>
      <w:r w:rsidRPr="0058226B">
        <w:rPr>
          <w:rFonts w:ascii="Helvetica" w:hAnsi="Helvetica" w:cs="Helvetica"/>
        </w:rPr>
        <w:t>of</w:t>
      </w:r>
      <w:r w:rsidR="00E23BBA">
        <w:rPr>
          <w:rFonts w:ascii="Helvetica" w:hAnsi="Helvetica" w:cs="Helvetica"/>
        </w:rPr>
        <w:t xml:space="preserve"> </w:t>
      </w:r>
      <w:r w:rsidRPr="0058226B">
        <w:rPr>
          <w:rFonts w:ascii="Helvetica" w:hAnsi="Helvetica" w:cs="Helvetica"/>
        </w:rPr>
        <w:t>the</w:t>
      </w:r>
      <w:r w:rsidR="00E23BBA">
        <w:rPr>
          <w:rFonts w:ascii="Helvetica" w:hAnsi="Helvetica" w:cs="Helvetica"/>
        </w:rPr>
        <w:t xml:space="preserve"> </w:t>
      </w:r>
      <w:r w:rsidRPr="0058226B">
        <w:rPr>
          <w:rFonts w:ascii="Helvetica" w:hAnsi="Helvetica" w:cs="Helvetica"/>
        </w:rPr>
        <w:t>oiled</w:t>
      </w:r>
      <w:r w:rsidR="00E23BBA">
        <w:rPr>
          <w:rFonts w:ascii="Helvetica" w:hAnsi="Helvetica" w:cs="Helvetica"/>
        </w:rPr>
        <w:t xml:space="preserve"> </w:t>
      </w:r>
      <w:r w:rsidRPr="0058226B">
        <w:rPr>
          <w:rFonts w:ascii="Helvetica" w:hAnsi="Helvetica" w:cs="Helvetica"/>
        </w:rPr>
        <w:t>feathers</w:t>
      </w:r>
      <w:r w:rsidR="00E23BBA">
        <w:rPr>
          <w:rFonts w:ascii="Helvetica" w:hAnsi="Helvetica" w:cs="Helvetica"/>
        </w:rPr>
        <w:t xml:space="preserve"> </w:t>
      </w:r>
      <w:r w:rsidRPr="0058226B">
        <w:rPr>
          <w:rFonts w:ascii="Helvetica" w:hAnsi="Helvetica" w:cs="Helvetica"/>
        </w:rPr>
        <w:t>in</w:t>
      </w:r>
      <w:r w:rsidR="00E23BBA">
        <w:rPr>
          <w:rFonts w:ascii="Helvetica" w:hAnsi="Helvetica" w:cs="Helvetica"/>
        </w:rPr>
        <w:t xml:space="preserve"> </w:t>
      </w:r>
      <w:r w:rsidRPr="0058226B">
        <w:rPr>
          <w:rFonts w:ascii="Helvetica" w:hAnsi="Helvetica" w:cs="Helvetica"/>
        </w:rPr>
        <w:t>the</w:t>
      </w:r>
      <w:r w:rsidR="00E23BBA">
        <w:rPr>
          <w:rFonts w:ascii="Helvetica" w:hAnsi="Helvetica" w:cs="Helvetica"/>
        </w:rPr>
        <w:t xml:space="preserve"> </w:t>
      </w:r>
      <w:r w:rsidRPr="0058226B">
        <w:rPr>
          <w:rFonts w:ascii="Helvetica" w:hAnsi="Helvetica" w:cs="Helvetica"/>
        </w:rPr>
        <w:t>warm</w:t>
      </w:r>
      <w:r w:rsidR="00E23BBA">
        <w:rPr>
          <w:rFonts w:ascii="Helvetica" w:hAnsi="Helvetica" w:cs="Helvetica"/>
        </w:rPr>
        <w:t xml:space="preserve"> </w:t>
      </w:r>
      <w:r w:rsidRPr="0058226B">
        <w:rPr>
          <w:rFonts w:ascii="Helvetica" w:hAnsi="Helvetica" w:cs="Helvetica"/>
        </w:rPr>
        <w:t xml:space="preserve">soapy water. Write down your observations. </w:t>
      </w:r>
      <w:r w:rsidRPr="0058226B">
        <w:rPr>
          <w:rFonts w:ascii="MS Mincho" w:eastAsia="MS Mincho" w:hAnsi="MS Mincho" w:cs="MS Mincho"/>
        </w:rPr>
        <w:t> </w:t>
      </w:r>
    </w:p>
    <w:p w14:paraId="6558436C" w14:textId="77777777" w:rsidR="00E23BBA" w:rsidRDefault="00E23BBA" w:rsidP="0058226B">
      <w:pPr>
        <w:widowControl w:val="0"/>
        <w:autoSpaceDE w:val="0"/>
        <w:autoSpaceDN w:val="0"/>
        <w:adjustRightInd w:val="0"/>
        <w:spacing w:after="240" w:line="360" w:lineRule="atLeast"/>
        <w:rPr>
          <w:rFonts w:ascii="Helvetica" w:hAnsi="Helvetica" w:cs="Helvetica"/>
          <w:b/>
          <w:bCs/>
          <w:sz w:val="28"/>
          <w:szCs w:val="28"/>
        </w:rPr>
      </w:pPr>
    </w:p>
    <w:p w14:paraId="061F6339" w14:textId="77777777" w:rsidR="0058226B" w:rsidRPr="00E23BBA" w:rsidRDefault="0058226B" w:rsidP="0058226B">
      <w:pPr>
        <w:widowControl w:val="0"/>
        <w:autoSpaceDE w:val="0"/>
        <w:autoSpaceDN w:val="0"/>
        <w:adjustRightInd w:val="0"/>
        <w:spacing w:after="240" w:line="360" w:lineRule="atLeast"/>
        <w:rPr>
          <w:rFonts w:ascii="Times" w:hAnsi="Times" w:cs="Times"/>
          <w:sz w:val="28"/>
          <w:szCs w:val="28"/>
        </w:rPr>
      </w:pPr>
      <w:r w:rsidRPr="00E23BBA">
        <w:rPr>
          <w:rFonts w:ascii="Helvetica" w:hAnsi="Helvetica" w:cs="Helvetica"/>
          <w:b/>
          <w:bCs/>
          <w:sz w:val="28"/>
          <w:szCs w:val="28"/>
        </w:rPr>
        <w:t xml:space="preserve">Conclusion: </w:t>
      </w:r>
    </w:p>
    <w:p w14:paraId="7D2E4524" w14:textId="77777777" w:rsidR="0058226B" w:rsidRPr="0058226B" w:rsidRDefault="0058226B" w:rsidP="0058226B">
      <w:pPr>
        <w:widowControl w:val="0"/>
        <w:autoSpaceDE w:val="0"/>
        <w:autoSpaceDN w:val="0"/>
        <w:adjustRightInd w:val="0"/>
        <w:spacing w:after="240" w:line="360" w:lineRule="atLeast"/>
        <w:rPr>
          <w:rFonts w:ascii="Times" w:hAnsi="Times" w:cs="Times"/>
        </w:rPr>
      </w:pPr>
      <w:r w:rsidRPr="0058226B">
        <w:rPr>
          <w:rFonts w:ascii="Helvetica" w:hAnsi="Helvetica" w:cs="Helvetica"/>
        </w:rPr>
        <w:t xml:space="preserve">Now write a conclusion that discusses how oil spills affect birds and what the best method to clean the birds would be. </w:t>
      </w:r>
    </w:p>
    <w:p w14:paraId="731F6232" w14:textId="77777777" w:rsidR="002F4B78" w:rsidRPr="0058226B" w:rsidRDefault="009A1712"/>
    <w:sectPr w:rsidR="002F4B78" w:rsidRPr="0058226B" w:rsidSect="00E23BBA">
      <w:pgSz w:w="12240" w:h="15840"/>
      <w:pgMar w:top="666" w:right="45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Bookman Old Style">
    <w:panose1 w:val="02050604050505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3"/>
      <w:numFmt w:val="decimal"/>
      <w:lvlText w:val="%1."/>
      <w:lvlJc w:val="left"/>
      <w:pPr>
        <w:ind w:left="720" w:hanging="360"/>
      </w:pPr>
    </w:lvl>
    <w:lvl w:ilvl="1" w:tplc="0000019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4B22D83"/>
    <w:multiLevelType w:val="hybridMultilevel"/>
    <w:tmpl w:val="49A0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0B034B"/>
    <w:multiLevelType w:val="hybridMultilevel"/>
    <w:tmpl w:val="A7E2F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6B"/>
    <w:rsid w:val="001F01F9"/>
    <w:rsid w:val="002D28DB"/>
    <w:rsid w:val="0058226B"/>
    <w:rsid w:val="006E5C30"/>
    <w:rsid w:val="009A1712"/>
    <w:rsid w:val="00B429F4"/>
    <w:rsid w:val="00E23BBA"/>
    <w:rsid w:val="00EF1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303D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734</Words>
  <Characters>4184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2016-12-06T13:49:00Z</dcterms:created>
  <dcterms:modified xsi:type="dcterms:W3CDTF">2016-12-06T13:49:00Z</dcterms:modified>
</cp:coreProperties>
</file>